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570" w14:textId="77777777" w:rsidR="00795B69" w:rsidRDefault="008276D2" w:rsidP="00C8618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70231B" wp14:editId="02FFBED2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1316990" cy="554990"/>
            <wp:effectExtent l="0" t="0" r="0" b="0"/>
            <wp:wrapTight wrapText="bothSides">
              <wp:wrapPolygon edited="0">
                <wp:start x="3124" y="0"/>
                <wp:lineTo x="0" y="2224"/>
                <wp:lineTo x="0" y="14828"/>
                <wp:lineTo x="4062" y="20760"/>
                <wp:lineTo x="6249" y="20760"/>
                <wp:lineTo x="7811" y="20760"/>
                <wp:lineTo x="20309" y="16311"/>
                <wp:lineTo x="21246" y="12604"/>
                <wp:lineTo x="21246" y="5190"/>
                <wp:lineTo x="4687" y="0"/>
                <wp:lineTo x="3124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8482301" wp14:editId="7273B75A">
            <wp:simplePos x="0" y="0"/>
            <wp:positionH relativeFrom="column">
              <wp:posOffset>4105275</wp:posOffset>
            </wp:positionH>
            <wp:positionV relativeFrom="paragraph">
              <wp:posOffset>9525</wp:posOffset>
            </wp:positionV>
            <wp:extent cx="49974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584" y="21246"/>
                <wp:lineTo x="2058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C4DEE4E" wp14:editId="34BC14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48640" cy="554990"/>
            <wp:effectExtent l="0" t="0" r="3810" b="0"/>
            <wp:wrapTight wrapText="bothSides">
              <wp:wrapPolygon edited="0">
                <wp:start x="0" y="0"/>
                <wp:lineTo x="0" y="20760"/>
                <wp:lineTo x="21000" y="20760"/>
                <wp:lineTo x="2100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181">
        <w:rPr>
          <w:noProof/>
          <w:lang w:val="en-US"/>
        </w:rPr>
        <w:drawing>
          <wp:inline distT="0" distB="0" distL="0" distR="0" wp14:anchorId="2E78EC54" wp14:editId="700F1307">
            <wp:extent cx="2395855" cy="80454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98CF0" w14:textId="77777777" w:rsidR="00C86181" w:rsidRDefault="00C86181" w:rsidP="008276D2">
      <w:pPr>
        <w:rPr>
          <w:lang w:val="en-US"/>
        </w:rPr>
      </w:pPr>
    </w:p>
    <w:p w14:paraId="47507F18" w14:textId="77777777" w:rsidR="008276D2" w:rsidRPr="007B2D02" w:rsidRDefault="008276D2" w:rsidP="008276D2">
      <w:pPr>
        <w:rPr>
          <w:lang w:val="en-US"/>
        </w:rPr>
      </w:pPr>
    </w:p>
    <w:p w14:paraId="7628A67D" w14:textId="77777777" w:rsidR="000A6DD6" w:rsidRDefault="000A6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</w:t>
      </w:r>
      <w:r w:rsidR="00296A65">
        <w:rPr>
          <w:rFonts w:ascii="Arial" w:hAnsi="Arial" w:cs="Arial"/>
          <w:b/>
          <w:sz w:val="28"/>
          <w:szCs w:val="28"/>
        </w:rPr>
        <w:t>TAKE</w:t>
      </w:r>
      <w:r w:rsidR="00983323">
        <w:rPr>
          <w:rFonts w:ascii="Arial" w:hAnsi="Arial" w:cs="Arial"/>
          <w:b/>
          <w:sz w:val="28"/>
          <w:szCs w:val="28"/>
        </w:rPr>
        <w:t xml:space="preserve"> </w:t>
      </w:r>
      <w:r w:rsidR="000A513E">
        <w:rPr>
          <w:rFonts w:ascii="Arial" w:hAnsi="Arial" w:cs="Arial"/>
          <w:b/>
          <w:sz w:val="28"/>
          <w:szCs w:val="28"/>
        </w:rPr>
        <w:t>DEELNEMER VOLUNTAS</w:t>
      </w:r>
      <w:r w:rsidR="004C714C">
        <w:rPr>
          <w:rFonts w:ascii="Arial" w:hAnsi="Arial" w:cs="Arial"/>
          <w:b/>
          <w:sz w:val="28"/>
          <w:szCs w:val="28"/>
        </w:rPr>
        <w:t xml:space="preserve">   versie 1.</w:t>
      </w:r>
      <w:r w:rsidR="0021166C">
        <w:rPr>
          <w:rFonts w:ascii="Arial" w:hAnsi="Arial" w:cs="Arial"/>
          <w:b/>
          <w:sz w:val="28"/>
          <w:szCs w:val="28"/>
        </w:rPr>
        <w:t>4</w:t>
      </w:r>
    </w:p>
    <w:p w14:paraId="10880366" w14:textId="77777777" w:rsidR="005A1BBD" w:rsidRPr="00D624D7" w:rsidRDefault="005A1BBD">
      <w:pPr>
        <w:rPr>
          <w:rFonts w:ascii="Arial" w:hAnsi="Arial" w:cs="Arial"/>
          <w:b/>
          <w:sz w:val="16"/>
          <w:szCs w:val="16"/>
          <w:u w:val="single"/>
        </w:rPr>
      </w:pPr>
    </w:p>
    <w:p w14:paraId="4CF70871" w14:textId="77777777" w:rsidR="000A6DD6" w:rsidRDefault="000A6DD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Deelnemer</w:t>
      </w:r>
    </w:p>
    <w:p w14:paraId="3C0BAD38" w14:textId="77777777" w:rsidR="000A6DD6" w:rsidRDefault="007C17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Voorn</w:t>
      </w:r>
      <w:r w:rsidR="000A6DD6">
        <w:rPr>
          <w:rFonts w:ascii="Arial" w:hAnsi="Arial" w:cs="Arial"/>
          <w:sz w:val="20"/>
        </w:rPr>
        <w:t>aam:</w:t>
      </w:r>
      <w:r w:rsidR="00700611">
        <w:rPr>
          <w:rFonts w:ascii="Arial" w:hAnsi="Arial" w:cs="Arial"/>
          <w:sz w:val="20"/>
        </w:rPr>
        <w:t xml:space="preserve"> </w:t>
      </w:r>
      <w:r w:rsidR="00700611" w:rsidRPr="00BB460E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00611" w:rsidRPr="00BB460E">
        <w:rPr>
          <w:rFonts w:ascii="Arial" w:hAnsi="Arial" w:cs="Arial"/>
          <w:b/>
          <w:sz w:val="20"/>
        </w:rPr>
        <w:instrText xml:space="preserve"> FORMTEXT </w:instrText>
      </w:r>
      <w:r w:rsidR="00700611" w:rsidRPr="00BB460E">
        <w:rPr>
          <w:rFonts w:ascii="Arial" w:hAnsi="Arial" w:cs="Arial"/>
          <w:b/>
          <w:sz w:val="20"/>
        </w:rPr>
      </w:r>
      <w:r w:rsidR="00700611" w:rsidRPr="00BB460E">
        <w:rPr>
          <w:rFonts w:ascii="Arial" w:hAnsi="Arial" w:cs="Arial"/>
          <w:b/>
          <w:sz w:val="20"/>
        </w:rPr>
        <w:fldChar w:fldCharType="separate"/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sz w:val="20"/>
        </w:rPr>
        <w:fldChar w:fldCharType="end"/>
      </w:r>
      <w:bookmarkEnd w:id="0"/>
      <w:r w:rsidR="000F3AD5">
        <w:rPr>
          <w:rFonts w:ascii="Arial" w:hAnsi="Arial" w:cs="Arial"/>
          <w:sz w:val="20"/>
        </w:rPr>
        <w:t xml:space="preserve">   </w:t>
      </w:r>
      <w:r w:rsidR="005A1B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 w:rsidR="000A6DD6">
        <w:rPr>
          <w:rFonts w:ascii="Arial" w:hAnsi="Arial" w:cs="Arial"/>
          <w:sz w:val="20"/>
        </w:rPr>
        <w:t xml:space="preserve">aam: </w:t>
      </w:r>
      <w:r w:rsidR="00700611" w:rsidRPr="00BB460E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00611" w:rsidRPr="00BB460E">
        <w:rPr>
          <w:rFonts w:ascii="Arial" w:hAnsi="Arial" w:cs="Arial"/>
          <w:b/>
          <w:sz w:val="20"/>
        </w:rPr>
        <w:instrText xml:space="preserve"> FORMTEXT </w:instrText>
      </w:r>
      <w:r w:rsidR="00700611" w:rsidRPr="00BB460E">
        <w:rPr>
          <w:rFonts w:ascii="Arial" w:hAnsi="Arial" w:cs="Arial"/>
          <w:b/>
          <w:sz w:val="20"/>
        </w:rPr>
      </w:r>
      <w:r w:rsidR="00700611" w:rsidRPr="00BB460E">
        <w:rPr>
          <w:rFonts w:ascii="Arial" w:hAnsi="Arial" w:cs="Arial"/>
          <w:b/>
          <w:sz w:val="20"/>
        </w:rPr>
        <w:fldChar w:fldCharType="separate"/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sz w:val="20"/>
        </w:rPr>
        <w:fldChar w:fldCharType="end"/>
      </w:r>
      <w:bookmarkEnd w:id="1"/>
    </w:p>
    <w:p w14:paraId="270112D7" w14:textId="77777777" w:rsidR="00076DC5" w:rsidRDefault="00076DC5" w:rsidP="00076D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Organisatie: </w:t>
      </w:r>
      <w:r w:rsidRPr="00335FC4">
        <w:rPr>
          <w:rFonts w:ascii="Arial" w:hAnsi="Arial" w:cs="Arial"/>
          <w:b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35FC4">
        <w:rPr>
          <w:rFonts w:ascii="Arial" w:hAnsi="Arial" w:cs="Arial"/>
          <w:b/>
          <w:sz w:val="20"/>
        </w:rPr>
        <w:instrText xml:space="preserve"> FORMTEXT </w:instrText>
      </w:r>
      <w:r w:rsidRPr="00335FC4">
        <w:rPr>
          <w:rFonts w:ascii="Arial" w:hAnsi="Arial" w:cs="Arial"/>
          <w:b/>
          <w:sz w:val="20"/>
        </w:rPr>
      </w:r>
      <w:r w:rsidRPr="00335FC4">
        <w:rPr>
          <w:rFonts w:ascii="Arial" w:hAnsi="Arial" w:cs="Arial"/>
          <w:b/>
          <w:sz w:val="20"/>
        </w:rPr>
        <w:fldChar w:fldCharType="separate"/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sz w:val="20"/>
        </w:rPr>
        <w:fldChar w:fldCharType="end"/>
      </w:r>
    </w:p>
    <w:p w14:paraId="6F3C7F3F" w14:textId="77777777" w:rsidR="00700611" w:rsidRDefault="000A6D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Adres: </w:t>
      </w:r>
      <w:r w:rsidR="003376FB" w:rsidRPr="00BB460E">
        <w:rPr>
          <w:rFonts w:ascii="Arial" w:hAnsi="Arial" w:cs="Arial"/>
          <w:b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" w:name="Text76"/>
      <w:r w:rsidR="003376FB" w:rsidRPr="00BB460E">
        <w:rPr>
          <w:rFonts w:ascii="Arial" w:hAnsi="Arial" w:cs="Arial"/>
          <w:b/>
          <w:sz w:val="20"/>
        </w:rPr>
        <w:instrText xml:space="preserve"> FORMTEXT </w:instrText>
      </w:r>
      <w:r w:rsidR="003376FB" w:rsidRPr="00BB460E">
        <w:rPr>
          <w:rFonts w:ascii="Arial" w:hAnsi="Arial" w:cs="Arial"/>
          <w:b/>
          <w:sz w:val="20"/>
        </w:rPr>
      </w:r>
      <w:r w:rsidR="003376FB" w:rsidRPr="00BB460E">
        <w:rPr>
          <w:rFonts w:ascii="Arial" w:hAnsi="Arial" w:cs="Arial"/>
          <w:b/>
          <w:sz w:val="20"/>
        </w:rPr>
        <w:fldChar w:fldCharType="separate"/>
      </w:r>
      <w:r w:rsidR="003376FB" w:rsidRPr="00BB460E">
        <w:rPr>
          <w:rFonts w:ascii="Arial" w:hAnsi="Arial" w:cs="Arial"/>
          <w:b/>
          <w:noProof/>
          <w:sz w:val="20"/>
        </w:rPr>
        <w:t> </w:t>
      </w:r>
      <w:r w:rsidR="003376FB" w:rsidRPr="00BB460E">
        <w:rPr>
          <w:rFonts w:ascii="Arial" w:hAnsi="Arial" w:cs="Arial"/>
          <w:b/>
          <w:noProof/>
          <w:sz w:val="20"/>
        </w:rPr>
        <w:t> </w:t>
      </w:r>
      <w:r w:rsidR="003376FB" w:rsidRPr="00BB460E">
        <w:rPr>
          <w:rFonts w:ascii="Arial" w:hAnsi="Arial" w:cs="Arial"/>
          <w:b/>
          <w:noProof/>
          <w:sz w:val="20"/>
        </w:rPr>
        <w:t> </w:t>
      </w:r>
      <w:r w:rsidR="003376FB" w:rsidRPr="00BB460E">
        <w:rPr>
          <w:rFonts w:ascii="Arial" w:hAnsi="Arial" w:cs="Arial"/>
          <w:b/>
          <w:noProof/>
          <w:sz w:val="20"/>
        </w:rPr>
        <w:t> </w:t>
      </w:r>
      <w:r w:rsidR="003376FB" w:rsidRPr="00BB460E">
        <w:rPr>
          <w:rFonts w:ascii="Arial" w:hAnsi="Arial" w:cs="Arial"/>
          <w:b/>
          <w:noProof/>
          <w:sz w:val="20"/>
        </w:rPr>
        <w:t> </w:t>
      </w:r>
      <w:r w:rsidR="003376FB" w:rsidRPr="00BB460E">
        <w:rPr>
          <w:rFonts w:ascii="Arial" w:hAnsi="Arial" w:cs="Arial"/>
          <w:b/>
          <w:sz w:val="20"/>
        </w:rPr>
        <w:fldChar w:fldCharType="end"/>
      </w:r>
      <w:bookmarkEnd w:id="2"/>
    </w:p>
    <w:p w14:paraId="7EEA761D" w14:textId="77777777" w:rsidR="00700611" w:rsidRDefault="000A6D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Postcode: </w:t>
      </w:r>
      <w:r w:rsidR="008A03F0" w:rsidRPr="00BB460E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3" w:name="Text1"/>
      <w:r w:rsidR="008A03F0" w:rsidRPr="00BB460E">
        <w:rPr>
          <w:rFonts w:ascii="Arial" w:hAnsi="Arial" w:cs="Arial"/>
          <w:b/>
          <w:sz w:val="20"/>
        </w:rPr>
        <w:instrText xml:space="preserve"> FORMTEXT </w:instrText>
      </w:r>
      <w:r w:rsidR="008A03F0" w:rsidRPr="00BB460E">
        <w:rPr>
          <w:rFonts w:ascii="Arial" w:hAnsi="Arial" w:cs="Arial"/>
          <w:b/>
          <w:sz w:val="20"/>
        </w:rPr>
      </w:r>
      <w:r w:rsidR="008A03F0" w:rsidRPr="00BB460E">
        <w:rPr>
          <w:rFonts w:ascii="Arial" w:hAnsi="Arial" w:cs="Arial"/>
          <w:b/>
          <w:sz w:val="20"/>
        </w:rPr>
        <w:fldChar w:fldCharType="separate"/>
      </w:r>
      <w:r w:rsidR="008A03F0" w:rsidRPr="00BB460E">
        <w:rPr>
          <w:rFonts w:ascii="Arial" w:hAnsi="Arial" w:cs="Arial"/>
          <w:b/>
          <w:noProof/>
          <w:sz w:val="20"/>
        </w:rPr>
        <w:t> </w:t>
      </w:r>
      <w:r w:rsidR="008A03F0" w:rsidRPr="00BB460E">
        <w:rPr>
          <w:rFonts w:ascii="Arial" w:hAnsi="Arial" w:cs="Arial"/>
          <w:b/>
          <w:noProof/>
          <w:sz w:val="20"/>
        </w:rPr>
        <w:t> </w:t>
      </w:r>
      <w:r w:rsidR="008A03F0" w:rsidRPr="00BB460E">
        <w:rPr>
          <w:rFonts w:ascii="Arial" w:hAnsi="Arial" w:cs="Arial"/>
          <w:b/>
          <w:noProof/>
          <w:sz w:val="20"/>
        </w:rPr>
        <w:t> </w:t>
      </w:r>
      <w:r w:rsidR="008A03F0" w:rsidRPr="00BB460E">
        <w:rPr>
          <w:rFonts w:ascii="Arial" w:hAnsi="Arial" w:cs="Arial"/>
          <w:b/>
          <w:noProof/>
          <w:sz w:val="20"/>
        </w:rPr>
        <w:t> </w:t>
      </w:r>
      <w:r w:rsidR="008A03F0" w:rsidRPr="00BB460E">
        <w:rPr>
          <w:rFonts w:ascii="Arial" w:hAnsi="Arial" w:cs="Arial"/>
          <w:b/>
          <w:noProof/>
          <w:sz w:val="20"/>
        </w:rPr>
        <w:t> </w:t>
      </w:r>
      <w:r w:rsidR="008A03F0" w:rsidRPr="00BB460E">
        <w:rPr>
          <w:rFonts w:ascii="Arial" w:hAnsi="Arial" w:cs="Arial"/>
          <w:b/>
          <w:sz w:val="20"/>
        </w:rPr>
        <w:fldChar w:fldCharType="end"/>
      </w:r>
      <w:bookmarkEnd w:id="3"/>
      <w:r w:rsidR="0070061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Gemeente: </w:t>
      </w:r>
      <w:r w:rsidR="00700611" w:rsidRPr="00BB460E"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0611" w:rsidRPr="00BB460E">
        <w:rPr>
          <w:rFonts w:ascii="Arial" w:hAnsi="Arial" w:cs="Arial"/>
          <w:b/>
          <w:sz w:val="20"/>
        </w:rPr>
        <w:instrText xml:space="preserve"> FORMTEXT </w:instrText>
      </w:r>
      <w:r w:rsidR="00700611" w:rsidRPr="00BB460E">
        <w:rPr>
          <w:rFonts w:ascii="Arial" w:hAnsi="Arial" w:cs="Arial"/>
          <w:b/>
          <w:sz w:val="20"/>
        </w:rPr>
      </w:r>
      <w:r w:rsidR="00700611" w:rsidRPr="00BB460E">
        <w:rPr>
          <w:rFonts w:ascii="Arial" w:hAnsi="Arial" w:cs="Arial"/>
          <w:b/>
          <w:sz w:val="20"/>
        </w:rPr>
        <w:fldChar w:fldCharType="separate"/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sz w:val="20"/>
        </w:rPr>
        <w:fldChar w:fldCharType="end"/>
      </w:r>
      <w:bookmarkEnd w:id="4"/>
    </w:p>
    <w:p w14:paraId="03C23BD6" w14:textId="77777777" w:rsidR="00700611" w:rsidRPr="00296A65" w:rsidRDefault="00BA276D">
      <w:pPr>
        <w:rPr>
          <w:rFonts w:ascii="Arial" w:hAnsi="Arial" w:cs="Arial"/>
          <w:sz w:val="20"/>
        </w:rPr>
      </w:pPr>
      <w:r w:rsidRPr="00296A65">
        <w:rPr>
          <w:rFonts w:ascii="Arial" w:hAnsi="Arial" w:cs="Arial"/>
          <w:sz w:val="20"/>
        </w:rPr>
        <w:t>Tel./Gsm</w:t>
      </w:r>
      <w:r w:rsidR="00296A65" w:rsidRPr="00296A65">
        <w:rPr>
          <w:rFonts w:ascii="Arial" w:hAnsi="Arial" w:cs="Arial"/>
          <w:sz w:val="20"/>
        </w:rPr>
        <w:t xml:space="preserve"> 1</w:t>
      </w:r>
      <w:r w:rsidR="000A6DD6" w:rsidRPr="00296A65">
        <w:rPr>
          <w:rFonts w:ascii="Arial" w:hAnsi="Arial" w:cs="Arial"/>
          <w:sz w:val="20"/>
        </w:rPr>
        <w:t xml:space="preserve">: </w:t>
      </w:r>
      <w:r w:rsidR="00700611" w:rsidRPr="00296A65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0611" w:rsidRPr="00296A65">
        <w:rPr>
          <w:rFonts w:ascii="Arial" w:hAnsi="Arial" w:cs="Arial"/>
          <w:sz w:val="20"/>
        </w:rPr>
        <w:instrText xml:space="preserve"> FORMTEXT </w:instrText>
      </w:r>
      <w:r w:rsidR="00700611" w:rsidRPr="00296A65">
        <w:rPr>
          <w:rFonts w:ascii="Arial" w:hAnsi="Arial" w:cs="Arial"/>
          <w:sz w:val="20"/>
        </w:rPr>
      </w:r>
      <w:r w:rsidR="00700611" w:rsidRPr="00296A65">
        <w:rPr>
          <w:rFonts w:ascii="Arial" w:hAnsi="Arial" w:cs="Arial"/>
          <w:sz w:val="20"/>
        </w:rPr>
        <w:fldChar w:fldCharType="separate"/>
      </w:r>
      <w:r w:rsidR="00700611" w:rsidRPr="00296A65">
        <w:rPr>
          <w:rFonts w:ascii="Arial" w:hAnsi="Arial" w:cs="Arial"/>
          <w:noProof/>
          <w:sz w:val="20"/>
        </w:rPr>
        <w:t> </w:t>
      </w:r>
      <w:r w:rsidR="00700611" w:rsidRPr="00296A65">
        <w:rPr>
          <w:rFonts w:ascii="Arial" w:hAnsi="Arial" w:cs="Arial"/>
          <w:noProof/>
          <w:sz w:val="20"/>
        </w:rPr>
        <w:t> </w:t>
      </w:r>
      <w:r w:rsidR="00700611" w:rsidRPr="00296A65">
        <w:rPr>
          <w:rFonts w:ascii="Arial" w:hAnsi="Arial" w:cs="Arial"/>
          <w:noProof/>
          <w:sz w:val="20"/>
        </w:rPr>
        <w:t> </w:t>
      </w:r>
      <w:r w:rsidR="00700611" w:rsidRPr="00296A65">
        <w:rPr>
          <w:rFonts w:ascii="Arial" w:hAnsi="Arial" w:cs="Arial"/>
          <w:noProof/>
          <w:sz w:val="20"/>
        </w:rPr>
        <w:t> </w:t>
      </w:r>
      <w:r w:rsidR="00700611" w:rsidRPr="00296A65">
        <w:rPr>
          <w:rFonts w:ascii="Arial" w:hAnsi="Arial" w:cs="Arial"/>
          <w:noProof/>
          <w:sz w:val="20"/>
        </w:rPr>
        <w:t> </w:t>
      </w:r>
      <w:r w:rsidR="00700611" w:rsidRPr="00296A65">
        <w:rPr>
          <w:rFonts w:ascii="Arial" w:hAnsi="Arial" w:cs="Arial"/>
          <w:sz w:val="20"/>
        </w:rPr>
        <w:fldChar w:fldCharType="end"/>
      </w:r>
      <w:bookmarkEnd w:id="5"/>
      <w:r w:rsidR="00296A65" w:rsidRPr="00296A65">
        <w:rPr>
          <w:rFonts w:ascii="Arial" w:hAnsi="Arial" w:cs="Arial"/>
          <w:sz w:val="20"/>
        </w:rPr>
        <w:t xml:space="preserve">    Tel./Gsm 2:</w:t>
      </w:r>
      <w:r w:rsidR="00296A65">
        <w:rPr>
          <w:rFonts w:ascii="Arial" w:hAnsi="Arial" w:cs="Arial"/>
          <w:sz w:val="20"/>
        </w:rPr>
        <w:t xml:space="preserve"> </w:t>
      </w:r>
      <w:r w:rsidR="00296A65" w:rsidRPr="00BB460E"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96A65" w:rsidRPr="00BB460E">
        <w:rPr>
          <w:rFonts w:ascii="Arial" w:hAnsi="Arial" w:cs="Arial"/>
          <w:b/>
          <w:sz w:val="20"/>
        </w:rPr>
        <w:instrText xml:space="preserve"> FORMTEXT </w:instrText>
      </w:r>
      <w:r w:rsidR="00296A65" w:rsidRPr="00BB460E">
        <w:rPr>
          <w:rFonts w:ascii="Arial" w:hAnsi="Arial" w:cs="Arial"/>
          <w:b/>
          <w:sz w:val="20"/>
        </w:rPr>
      </w:r>
      <w:r w:rsidR="00296A65" w:rsidRPr="00BB460E">
        <w:rPr>
          <w:rFonts w:ascii="Arial" w:hAnsi="Arial" w:cs="Arial"/>
          <w:b/>
          <w:sz w:val="20"/>
        </w:rPr>
        <w:fldChar w:fldCharType="separate"/>
      </w:r>
      <w:r w:rsidR="00296A65" w:rsidRPr="00BB460E">
        <w:rPr>
          <w:rFonts w:ascii="Arial" w:hAnsi="Arial" w:cs="Arial"/>
          <w:b/>
          <w:noProof/>
          <w:sz w:val="20"/>
        </w:rPr>
        <w:t> </w:t>
      </w:r>
      <w:r w:rsidR="00296A65" w:rsidRPr="00BB460E">
        <w:rPr>
          <w:rFonts w:ascii="Arial" w:hAnsi="Arial" w:cs="Arial"/>
          <w:b/>
          <w:noProof/>
          <w:sz w:val="20"/>
        </w:rPr>
        <w:t> </w:t>
      </w:r>
      <w:r w:rsidR="00296A65" w:rsidRPr="00BB460E">
        <w:rPr>
          <w:rFonts w:ascii="Arial" w:hAnsi="Arial" w:cs="Arial"/>
          <w:b/>
          <w:noProof/>
          <w:sz w:val="20"/>
        </w:rPr>
        <w:t> </w:t>
      </w:r>
      <w:r w:rsidR="00296A65" w:rsidRPr="00BB460E">
        <w:rPr>
          <w:rFonts w:ascii="Arial" w:hAnsi="Arial" w:cs="Arial"/>
          <w:b/>
          <w:noProof/>
          <w:sz w:val="20"/>
        </w:rPr>
        <w:t> </w:t>
      </w:r>
      <w:r w:rsidR="00296A65" w:rsidRPr="00BB460E">
        <w:rPr>
          <w:rFonts w:ascii="Arial" w:hAnsi="Arial" w:cs="Arial"/>
          <w:b/>
          <w:noProof/>
          <w:sz w:val="20"/>
        </w:rPr>
        <w:t> </w:t>
      </w:r>
      <w:r w:rsidR="00296A65" w:rsidRPr="00BB460E">
        <w:rPr>
          <w:rFonts w:ascii="Arial" w:hAnsi="Arial" w:cs="Arial"/>
          <w:b/>
          <w:sz w:val="20"/>
        </w:rPr>
        <w:fldChar w:fldCharType="end"/>
      </w:r>
    </w:p>
    <w:p w14:paraId="4D7E399D" w14:textId="77777777" w:rsidR="00700611" w:rsidRDefault="00BA27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700611" w:rsidRPr="00BB460E"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0611" w:rsidRPr="00BB460E">
        <w:rPr>
          <w:rFonts w:ascii="Arial" w:hAnsi="Arial" w:cs="Arial"/>
          <w:b/>
          <w:sz w:val="20"/>
        </w:rPr>
        <w:instrText xml:space="preserve"> FORMTEXT </w:instrText>
      </w:r>
      <w:r w:rsidR="00700611" w:rsidRPr="00BB460E">
        <w:rPr>
          <w:rFonts w:ascii="Arial" w:hAnsi="Arial" w:cs="Arial"/>
          <w:b/>
          <w:sz w:val="20"/>
        </w:rPr>
      </w:r>
      <w:r w:rsidR="00700611" w:rsidRPr="00BB460E">
        <w:rPr>
          <w:rFonts w:ascii="Arial" w:hAnsi="Arial" w:cs="Arial"/>
          <w:b/>
          <w:sz w:val="20"/>
        </w:rPr>
        <w:fldChar w:fldCharType="separate"/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noProof/>
          <w:sz w:val="20"/>
        </w:rPr>
        <w:t> </w:t>
      </w:r>
      <w:r w:rsidR="00700611" w:rsidRPr="00BB460E">
        <w:rPr>
          <w:rFonts w:ascii="Arial" w:hAnsi="Arial" w:cs="Arial"/>
          <w:b/>
          <w:sz w:val="20"/>
        </w:rPr>
        <w:fldChar w:fldCharType="end"/>
      </w:r>
      <w:bookmarkEnd w:id="6"/>
      <w:r w:rsidR="00076DC5">
        <w:rPr>
          <w:rFonts w:ascii="Arial" w:hAnsi="Arial" w:cs="Arial"/>
          <w:b/>
          <w:sz w:val="20"/>
        </w:rPr>
        <w:t xml:space="preserve">    </w:t>
      </w:r>
      <w:r w:rsidR="00C4225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2250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="00C42250">
        <w:rPr>
          <w:rFonts w:ascii="Arial" w:hAnsi="Arial" w:cs="Arial"/>
          <w:sz w:val="20"/>
        </w:rPr>
        <w:fldChar w:fldCharType="end"/>
      </w:r>
      <w:r w:rsidR="00076DC5">
        <w:rPr>
          <w:rFonts w:ascii="Arial" w:hAnsi="Arial" w:cs="Arial"/>
          <w:sz w:val="20"/>
        </w:rPr>
        <w:t xml:space="preserve"> ook gebruiken voor digitale nieuwsbrieven van Voluntas</w:t>
      </w:r>
    </w:p>
    <w:p w14:paraId="7E7510B3" w14:textId="77777777" w:rsidR="000A6DD6" w:rsidRPr="008157AA" w:rsidRDefault="000A6D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Geboortedatum: </w:t>
      </w:r>
      <w:r w:rsidR="008A03F0" w:rsidRPr="00BB460E"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7"/>
      <w:r w:rsidR="008A03F0" w:rsidRPr="00BB460E">
        <w:rPr>
          <w:rFonts w:ascii="Arial" w:hAnsi="Arial" w:cs="Arial"/>
          <w:b/>
          <w:sz w:val="20"/>
        </w:rPr>
        <w:instrText xml:space="preserve"> FORMTEXT </w:instrText>
      </w:r>
      <w:r w:rsidR="008A03F0" w:rsidRPr="00BB460E">
        <w:rPr>
          <w:rFonts w:ascii="Arial" w:hAnsi="Arial" w:cs="Arial"/>
          <w:b/>
          <w:sz w:val="20"/>
        </w:rPr>
      </w:r>
      <w:r w:rsidR="008A03F0" w:rsidRPr="00BB460E">
        <w:rPr>
          <w:rFonts w:ascii="Arial" w:hAnsi="Arial" w:cs="Arial"/>
          <w:b/>
          <w:sz w:val="20"/>
        </w:rPr>
        <w:fldChar w:fldCharType="separate"/>
      </w:r>
      <w:r w:rsidR="008157AA">
        <w:rPr>
          <w:rFonts w:ascii="Arial" w:hAnsi="Arial" w:cs="Arial"/>
          <w:b/>
          <w:sz w:val="20"/>
        </w:rPr>
        <w:t> </w:t>
      </w:r>
      <w:r w:rsidR="008157AA">
        <w:rPr>
          <w:rFonts w:ascii="Arial" w:hAnsi="Arial" w:cs="Arial"/>
          <w:b/>
          <w:sz w:val="20"/>
        </w:rPr>
        <w:t> </w:t>
      </w:r>
      <w:r w:rsidR="008157AA">
        <w:rPr>
          <w:rFonts w:ascii="Arial" w:hAnsi="Arial" w:cs="Arial"/>
          <w:b/>
          <w:sz w:val="20"/>
        </w:rPr>
        <w:t> </w:t>
      </w:r>
      <w:r w:rsidR="008157AA">
        <w:rPr>
          <w:rFonts w:ascii="Arial" w:hAnsi="Arial" w:cs="Arial"/>
          <w:b/>
          <w:sz w:val="20"/>
        </w:rPr>
        <w:t> </w:t>
      </w:r>
      <w:r w:rsidR="008157AA">
        <w:rPr>
          <w:rFonts w:ascii="Arial" w:hAnsi="Arial" w:cs="Arial"/>
          <w:b/>
          <w:sz w:val="20"/>
        </w:rPr>
        <w:t> </w:t>
      </w:r>
      <w:r w:rsidR="008A03F0" w:rsidRPr="00BB460E">
        <w:rPr>
          <w:rFonts w:ascii="Arial" w:hAnsi="Arial" w:cs="Arial"/>
          <w:b/>
          <w:sz w:val="20"/>
        </w:rPr>
        <w:fldChar w:fldCharType="end"/>
      </w:r>
      <w:bookmarkEnd w:id="7"/>
      <w:r w:rsidR="008157AA" w:rsidRPr="008157AA">
        <w:rPr>
          <w:rFonts w:ascii="Arial" w:hAnsi="Arial" w:cs="Arial"/>
          <w:sz w:val="20"/>
        </w:rPr>
        <w:t xml:space="preserve">    Rijksregisternummer: </w:t>
      </w:r>
      <w:r w:rsidR="00E925C1" w:rsidRPr="008A316B">
        <w:rPr>
          <w:rFonts w:ascii="Arial" w:hAnsi="Arial" w:cs="Arial"/>
          <w:b/>
          <w:sz w:val="20"/>
        </w:rPr>
        <w:fldChar w:fldCharType="begin">
          <w:ffData>
            <w:name w:val="Text77"/>
            <w:enabled/>
            <w:calcOnExit w:val="0"/>
            <w:textInput>
              <w:type w:val="number"/>
              <w:format w:val="00.00.00-000.00"/>
            </w:textInput>
          </w:ffData>
        </w:fldChar>
      </w:r>
      <w:bookmarkStart w:id="8" w:name="Text77"/>
      <w:r w:rsidR="00E925C1" w:rsidRPr="008A316B">
        <w:rPr>
          <w:rFonts w:ascii="Arial" w:hAnsi="Arial" w:cs="Arial"/>
          <w:b/>
          <w:sz w:val="20"/>
        </w:rPr>
        <w:instrText xml:space="preserve"> FORMTEXT </w:instrText>
      </w:r>
      <w:r w:rsidR="00E925C1" w:rsidRPr="008A316B">
        <w:rPr>
          <w:rFonts w:ascii="Arial" w:hAnsi="Arial" w:cs="Arial"/>
          <w:b/>
          <w:sz w:val="20"/>
        </w:rPr>
      </w:r>
      <w:r w:rsidR="00E925C1" w:rsidRPr="008A316B">
        <w:rPr>
          <w:rFonts w:ascii="Arial" w:hAnsi="Arial" w:cs="Arial"/>
          <w:b/>
          <w:sz w:val="20"/>
        </w:rPr>
        <w:fldChar w:fldCharType="separate"/>
      </w:r>
      <w:r w:rsidR="00E925C1" w:rsidRPr="008A316B">
        <w:rPr>
          <w:rFonts w:ascii="Arial" w:hAnsi="Arial" w:cs="Arial"/>
          <w:b/>
          <w:noProof/>
          <w:sz w:val="20"/>
        </w:rPr>
        <w:t> </w:t>
      </w:r>
      <w:r w:rsidR="00E925C1" w:rsidRPr="008A316B">
        <w:rPr>
          <w:rFonts w:ascii="Arial" w:hAnsi="Arial" w:cs="Arial"/>
          <w:b/>
          <w:noProof/>
          <w:sz w:val="20"/>
        </w:rPr>
        <w:t> </w:t>
      </w:r>
      <w:r w:rsidR="00E925C1" w:rsidRPr="008A316B">
        <w:rPr>
          <w:rFonts w:ascii="Arial" w:hAnsi="Arial" w:cs="Arial"/>
          <w:b/>
          <w:noProof/>
          <w:sz w:val="20"/>
        </w:rPr>
        <w:t> </w:t>
      </w:r>
      <w:r w:rsidR="00E925C1" w:rsidRPr="008A316B">
        <w:rPr>
          <w:rFonts w:ascii="Arial" w:hAnsi="Arial" w:cs="Arial"/>
          <w:b/>
          <w:noProof/>
          <w:sz w:val="20"/>
        </w:rPr>
        <w:t> </w:t>
      </w:r>
      <w:r w:rsidR="00E925C1" w:rsidRPr="008A316B">
        <w:rPr>
          <w:rFonts w:ascii="Arial" w:hAnsi="Arial" w:cs="Arial"/>
          <w:b/>
          <w:noProof/>
          <w:sz w:val="20"/>
        </w:rPr>
        <w:t> </w:t>
      </w:r>
      <w:r w:rsidR="00E925C1" w:rsidRPr="008A316B">
        <w:rPr>
          <w:rFonts w:ascii="Arial" w:hAnsi="Arial" w:cs="Arial"/>
          <w:b/>
          <w:sz w:val="20"/>
        </w:rPr>
        <w:fldChar w:fldCharType="end"/>
      </w:r>
      <w:bookmarkEnd w:id="8"/>
    </w:p>
    <w:p w14:paraId="6C0EACF8" w14:textId="77777777" w:rsidR="00700611" w:rsidRDefault="00700611">
      <w:pPr>
        <w:rPr>
          <w:rFonts w:ascii="Arial" w:hAnsi="Arial" w:cs="Arial"/>
          <w:sz w:val="20"/>
        </w:rPr>
      </w:pPr>
    </w:p>
    <w:p w14:paraId="0A0E8F5F" w14:textId="77777777" w:rsidR="00700611" w:rsidRDefault="00296A6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Beperking</w:t>
      </w:r>
    </w:p>
    <w:p w14:paraId="6B9EEAED" w14:textId="77777777" w:rsidR="00700611" w:rsidRDefault="008317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0D59D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96pt;height:19.5pt" o:ole="">
            <v:imagedata r:id="rId11" o:title=""/>
          </v:shape>
          <w:control r:id="rId12" w:name="OptionButton6" w:shapeid="_x0000_i1088"/>
        </w:object>
      </w:r>
      <w:r>
        <w:rPr>
          <w:rFonts w:ascii="Arial" w:hAnsi="Arial" w:cs="Arial"/>
          <w:sz w:val="20"/>
        </w:rPr>
        <w:object w:dxaOrig="1440" w:dyaOrig="1440" w14:anchorId="4B6AC047">
          <v:shape id="_x0000_i1089" type="#_x0000_t75" style="width:67.5pt;height:19.5pt" o:ole="">
            <v:imagedata r:id="rId13" o:title=""/>
          </v:shape>
          <w:control r:id="rId14" w:name="OptionButton61" w:shapeid="_x0000_i1089"/>
        </w:object>
      </w:r>
      <w:r>
        <w:rPr>
          <w:rFonts w:ascii="Arial" w:hAnsi="Arial" w:cs="Arial"/>
          <w:sz w:val="20"/>
        </w:rPr>
        <w:object w:dxaOrig="1440" w:dyaOrig="1440" w14:anchorId="595F4CD7">
          <v:shape id="_x0000_i1090" type="#_x0000_t75" style="width:71.25pt;height:19.5pt" o:ole="">
            <v:imagedata r:id="rId15" o:title=""/>
          </v:shape>
          <w:control r:id="rId16" w:name="OptionButton62" w:shapeid="_x0000_i1090"/>
        </w:object>
      </w:r>
      <w:r w:rsidR="009B686C">
        <w:rPr>
          <w:rFonts w:ascii="Arial" w:hAnsi="Arial" w:cs="Arial"/>
          <w:sz w:val="20"/>
        </w:rPr>
        <w:object w:dxaOrig="1440" w:dyaOrig="1440" w14:anchorId="3813C745">
          <v:shape id="_x0000_i1091" type="#_x0000_t75" style="width:78.75pt;height:19.5pt" o:ole="">
            <v:imagedata r:id="rId17" o:title=""/>
          </v:shape>
          <w:control r:id="rId18" w:name="OptionButton63" w:shapeid="_x0000_i1091"/>
        </w:object>
      </w:r>
      <w:r w:rsidR="009B686C">
        <w:rPr>
          <w:rFonts w:ascii="Arial" w:hAnsi="Arial" w:cs="Arial"/>
          <w:sz w:val="20"/>
        </w:rPr>
        <w:object w:dxaOrig="1440" w:dyaOrig="1440" w14:anchorId="69D082DF">
          <v:shape id="_x0000_i1092" type="#_x0000_t75" style="width:142.5pt;height:19.5pt" o:ole="">
            <v:imagedata r:id="rId19" o:title=""/>
          </v:shape>
          <w:control r:id="rId20" w:name="OptionButton64" w:shapeid="_x0000_i1092"/>
        </w:object>
      </w:r>
      <w:r w:rsidR="009B686C">
        <w:rPr>
          <w:rFonts w:ascii="Arial" w:hAnsi="Arial" w:cs="Arial"/>
          <w:sz w:val="20"/>
        </w:rPr>
        <w:object w:dxaOrig="1440" w:dyaOrig="1440" w14:anchorId="7F3998EC">
          <v:shape id="_x0000_i1093" type="#_x0000_t75" style="width:91.5pt;height:19.5pt" o:ole="">
            <v:imagedata r:id="rId21" o:title=""/>
          </v:shape>
          <w:control r:id="rId22" w:name="OptionButton65" w:shapeid="_x0000_i1093"/>
        </w:object>
      </w:r>
      <w:r w:rsidR="009B686C">
        <w:rPr>
          <w:rFonts w:ascii="Arial" w:hAnsi="Arial" w:cs="Arial"/>
          <w:sz w:val="20"/>
        </w:rPr>
        <w:object w:dxaOrig="1440" w:dyaOrig="1440" w14:anchorId="5FAC95DC">
          <v:shape id="_x0000_i1094" type="#_x0000_t75" style="width:78pt;height:19.5pt" o:ole="">
            <v:imagedata r:id="rId23" o:title=""/>
          </v:shape>
          <w:control r:id="rId24" w:name="OptionButton66" w:shapeid="_x0000_i1094"/>
        </w:object>
      </w:r>
      <w:r w:rsidR="009B686C">
        <w:rPr>
          <w:rFonts w:ascii="Arial" w:hAnsi="Arial" w:cs="Arial"/>
          <w:sz w:val="20"/>
        </w:rPr>
        <w:object w:dxaOrig="1440" w:dyaOrig="1440" w14:anchorId="7AFE0A23">
          <v:shape id="_x0000_i1095" type="#_x0000_t75" style="width:86.25pt;height:19.5pt" o:ole="">
            <v:imagedata r:id="rId25" o:title=""/>
          </v:shape>
          <w:control r:id="rId26" w:name="OptionButton67" w:shapeid="_x0000_i1095"/>
        </w:object>
      </w:r>
      <w:r w:rsidR="009B686C">
        <w:rPr>
          <w:rFonts w:ascii="Arial" w:hAnsi="Arial" w:cs="Arial"/>
          <w:sz w:val="20"/>
        </w:rPr>
        <w:object w:dxaOrig="1440" w:dyaOrig="1440" w14:anchorId="7ED7CC29">
          <v:shape id="_x0000_i1096" type="#_x0000_t75" style="width:88.5pt;height:19.5pt" o:ole="">
            <v:imagedata r:id="rId27" o:title=""/>
          </v:shape>
          <w:control r:id="rId28" w:name="OptionButton69" w:shapeid="_x0000_i1096"/>
        </w:object>
      </w:r>
      <w:r w:rsidR="009B686C">
        <w:rPr>
          <w:rFonts w:ascii="Arial" w:hAnsi="Arial" w:cs="Arial"/>
          <w:sz w:val="20"/>
        </w:rPr>
        <w:object w:dxaOrig="1440" w:dyaOrig="1440" w14:anchorId="37C02D04">
          <v:shape id="_x0000_i1097" type="#_x0000_t75" style="width:108pt;height:19.5pt" o:ole="">
            <v:imagedata r:id="rId29" o:title=""/>
          </v:shape>
          <w:control r:id="rId30" w:name="OptionButton68" w:shapeid="_x0000_i1097"/>
        </w:object>
      </w:r>
    </w:p>
    <w:p w14:paraId="4AA787E0" w14:textId="77777777" w:rsidR="000A6DD6" w:rsidRDefault="000A6DD6">
      <w:pPr>
        <w:rPr>
          <w:rFonts w:ascii="Arial" w:hAnsi="Arial" w:cs="Arial"/>
          <w:sz w:val="20"/>
        </w:rPr>
      </w:pPr>
    </w:p>
    <w:p w14:paraId="181466EE" w14:textId="77777777" w:rsidR="000A6DD6" w:rsidRDefault="000A6DD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Woonsituatie</w:t>
      </w:r>
    </w:p>
    <w:p w14:paraId="61BD8808" w14:textId="77777777" w:rsidR="000A6DD6" w:rsidRDefault="00DF0B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628BD07D">
          <v:shape id="_x0000_i1098" type="#_x0000_t75" style="width:108pt;height:19.5pt" o:ole="">
            <v:imagedata r:id="rId31" o:title=""/>
          </v:shape>
          <w:control r:id="rId32" w:name="OptionButton7" w:shapeid="_x0000_i1098"/>
        </w:object>
      </w:r>
      <w:r>
        <w:rPr>
          <w:rFonts w:ascii="Arial" w:hAnsi="Arial" w:cs="Arial"/>
          <w:sz w:val="20"/>
        </w:rPr>
        <w:object w:dxaOrig="1440" w:dyaOrig="1440" w14:anchorId="28CA23AD">
          <v:shape id="_x0000_i1099" type="#_x0000_t75" style="width:108pt;height:19.5pt" o:ole="">
            <v:imagedata r:id="rId33" o:title=""/>
          </v:shape>
          <w:control r:id="rId34" w:name="OptionButton8" w:shapeid="_x0000_i1099"/>
        </w:object>
      </w:r>
    </w:p>
    <w:p w14:paraId="3F18975D" w14:textId="77777777" w:rsidR="000A6DD6" w:rsidRDefault="000A6DD6">
      <w:pPr>
        <w:rPr>
          <w:rFonts w:ascii="Arial" w:hAnsi="Arial" w:cs="Arial"/>
          <w:sz w:val="20"/>
        </w:rPr>
      </w:pPr>
    </w:p>
    <w:p w14:paraId="2D739950" w14:textId="77777777" w:rsidR="000A6DD6" w:rsidRDefault="000A6DD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Interesses</w:t>
      </w:r>
    </w:p>
    <w:p w14:paraId="46CD5353" w14:textId="77777777" w:rsidR="000A6DD6" w:rsidRPr="004354E7" w:rsidRDefault="00E63E51" w:rsidP="00BB65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BB6514" w:rsidRPr="004354E7">
        <w:rPr>
          <w:rFonts w:ascii="Arial" w:hAnsi="Arial" w:cs="Arial"/>
          <w:b/>
          <w:sz w:val="20"/>
        </w:rPr>
        <w:t>rijeti</w:t>
      </w:r>
      <w:r>
        <w:rPr>
          <w:rFonts w:ascii="Arial" w:hAnsi="Arial" w:cs="Arial"/>
          <w:b/>
          <w:sz w:val="20"/>
        </w:rPr>
        <w:t>jdsaanbod van Voluntas</w:t>
      </w:r>
    </w:p>
    <w:p w14:paraId="4E027902" w14:textId="77777777" w:rsidR="00A25EE8" w:rsidRPr="004354E7" w:rsidRDefault="00A25EE8" w:rsidP="00BB6514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t>ZATERDAG</w:t>
      </w:r>
      <w:r w:rsidR="00296A65">
        <w:rPr>
          <w:rFonts w:ascii="Arial" w:hAnsi="Arial" w:cs="Arial"/>
          <w:sz w:val="20"/>
        </w:rPr>
        <w:t xml:space="preserve"> </w:t>
      </w:r>
      <w:r w:rsidR="006C5564">
        <w:rPr>
          <w:rFonts w:ascii="Arial" w:hAnsi="Arial" w:cs="Arial"/>
          <w:sz w:val="20"/>
        </w:rPr>
        <w:t>EN/OF DONDERDAG</w:t>
      </w:r>
    </w:p>
    <w:p w14:paraId="4FE9241B" w14:textId="77777777" w:rsidR="00F410D3" w:rsidRPr="004354E7" w:rsidRDefault="00700611" w:rsidP="00F410D3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3"/>
      <w:r w:rsidRPr="004354E7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Pr="004354E7">
        <w:rPr>
          <w:rFonts w:ascii="Arial" w:hAnsi="Arial" w:cs="Arial"/>
          <w:sz w:val="20"/>
        </w:rPr>
        <w:fldChar w:fldCharType="end"/>
      </w:r>
      <w:bookmarkEnd w:id="9"/>
      <w:r w:rsidR="000A6DD6" w:rsidRPr="004354E7">
        <w:rPr>
          <w:rFonts w:ascii="Arial" w:hAnsi="Arial" w:cs="Arial"/>
          <w:sz w:val="20"/>
        </w:rPr>
        <w:t xml:space="preserve"> </w:t>
      </w:r>
      <w:r w:rsidR="00F410D3" w:rsidRPr="004354E7">
        <w:rPr>
          <w:rFonts w:ascii="Arial" w:hAnsi="Arial" w:cs="Arial"/>
          <w:sz w:val="20"/>
        </w:rPr>
        <w:t xml:space="preserve">Atelierwerking </w:t>
      </w:r>
      <w:r w:rsidR="000A6DD6" w:rsidRPr="004354E7">
        <w:rPr>
          <w:rFonts w:ascii="Arial" w:hAnsi="Arial" w:cs="Arial"/>
          <w:sz w:val="20"/>
        </w:rPr>
        <w:t>(</w:t>
      </w:r>
      <w:r w:rsidR="00F410D3" w:rsidRPr="004354E7">
        <w:rPr>
          <w:rFonts w:ascii="Arial" w:hAnsi="Arial" w:cs="Arial"/>
          <w:sz w:val="20"/>
        </w:rPr>
        <w:t xml:space="preserve">crea, koken, computer, </w:t>
      </w:r>
      <w:r w:rsidR="006C5564">
        <w:rPr>
          <w:rFonts w:ascii="Arial" w:hAnsi="Arial" w:cs="Arial"/>
          <w:sz w:val="20"/>
        </w:rPr>
        <w:t>yoga</w:t>
      </w:r>
      <w:r w:rsidR="00F410D3" w:rsidRPr="004354E7">
        <w:rPr>
          <w:rFonts w:ascii="Arial" w:hAnsi="Arial" w:cs="Arial"/>
          <w:sz w:val="20"/>
        </w:rPr>
        <w:t>,</w:t>
      </w:r>
      <w:r w:rsidR="00296A65">
        <w:rPr>
          <w:rFonts w:ascii="Arial" w:hAnsi="Arial" w:cs="Arial"/>
          <w:sz w:val="20"/>
        </w:rPr>
        <w:t xml:space="preserve"> mindfulness</w:t>
      </w:r>
      <w:r w:rsidR="002B6375">
        <w:rPr>
          <w:rFonts w:ascii="Arial" w:hAnsi="Arial" w:cs="Arial"/>
          <w:sz w:val="20"/>
        </w:rPr>
        <w:t>, …</w:t>
      </w:r>
      <w:r w:rsidR="000A6DD6" w:rsidRPr="004354E7">
        <w:rPr>
          <w:rFonts w:ascii="Arial" w:hAnsi="Arial" w:cs="Arial"/>
          <w:sz w:val="20"/>
        </w:rPr>
        <w:t>)</w:t>
      </w:r>
      <w:r w:rsidR="00296A65">
        <w:rPr>
          <w:rFonts w:ascii="Arial" w:hAnsi="Arial" w:cs="Arial"/>
          <w:sz w:val="20"/>
        </w:rPr>
        <w:t xml:space="preserve"> en soms k</w:t>
      </w:r>
      <w:r w:rsidR="00F410D3" w:rsidRPr="004354E7">
        <w:rPr>
          <w:rFonts w:ascii="Arial" w:hAnsi="Arial" w:cs="Arial"/>
          <w:sz w:val="20"/>
        </w:rPr>
        <w:t>orte uitstappen (bowling, cinema</w:t>
      </w:r>
      <w:r w:rsidR="00296A65">
        <w:rPr>
          <w:rFonts w:ascii="Arial" w:hAnsi="Arial" w:cs="Arial"/>
          <w:sz w:val="20"/>
        </w:rPr>
        <w:t>, …)</w:t>
      </w:r>
    </w:p>
    <w:p w14:paraId="3E1B0C9B" w14:textId="77777777" w:rsidR="000A6DD6" w:rsidRPr="004354E7" w:rsidRDefault="00700611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6"/>
      <w:r w:rsidRPr="004354E7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Pr="004354E7">
        <w:rPr>
          <w:rFonts w:ascii="Arial" w:hAnsi="Arial" w:cs="Arial"/>
          <w:sz w:val="20"/>
        </w:rPr>
        <w:fldChar w:fldCharType="end"/>
      </w:r>
      <w:bookmarkEnd w:id="10"/>
      <w:r w:rsidR="000A6DD6" w:rsidRPr="004354E7">
        <w:rPr>
          <w:rFonts w:ascii="Arial" w:hAnsi="Arial" w:cs="Arial"/>
          <w:sz w:val="20"/>
        </w:rPr>
        <w:t xml:space="preserve"> </w:t>
      </w:r>
      <w:r w:rsidR="00F410D3" w:rsidRPr="004354E7">
        <w:rPr>
          <w:rFonts w:ascii="Arial" w:hAnsi="Arial" w:cs="Arial"/>
          <w:sz w:val="20"/>
        </w:rPr>
        <w:t>Daguitstappen</w:t>
      </w:r>
      <w:r w:rsidR="000A6DD6" w:rsidRPr="004354E7">
        <w:rPr>
          <w:rFonts w:ascii="Arial" w:hAnsi="Arial" w:cs="Arial"/>
          <w:sz w:val="20"/>
        </w:rPr>
        <w:t xml:space="preserve"> (</w:t>
      </w:r>
      <w:r w:rsidR="00F410D3" w:rsidRPr="004354E7">
        <w:rPr>
          <w:rFonts w:ascii="Arial" w:hAnsi="Arial" w:cs="Arial"/>
          <w:sz w:val="20"/>
        </w:rPr>
        <w:t>pretpark, citytrip, subtropisch zwemparadijs, …</w:t>
      </w:r>
      <w:r w:rsidR="000A6DD6" w:rsidRPr="004354E7">
        <w:rPr>
          <w:rFonts w:ascii="Arial" w:hAnsi="Arial" w:cs="Arial"/>
          <w:sz w:val="20"/>
        </w:rPr>
        <w:t>)</w:t>
      </w:r>
    </w:p>
    <w:p w14:paraId="2EBF6642" w14:textId="77777777" w:rsidR="00A25EE8" w:rsidRPr="004354E7" w:rsidRDefault="00A25EE8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t>REIZEN</w:t>
      </w:r>
    </w:p>
    <w:p w14:paraId="7FC2C48B" w14:textId="77777777" w:rsidR="00F410D3" w:rsidRPr="004354E7" w:rsidRDefault="00F410D3" w:rsidP="00F410D3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8"/>
      <w:r w:rsidRPr="004354E7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Pr="004354E7">
        <w:rPr>
          <w:rFonts w:ascii="Arial" w:hAnsi="Arial" w:cs="Arial"/>
          <w:sz w:val="20"/>
        </w:rPr>
        <w:fldChar w:fldCharType="end"/>
      </w:r>
      <w:bookmarkEnd w:id="11"/>
      <w:r w:rsidRPr="004354E7">
        <w:rPr>
          <w:rFonts w:ascii="Arial" w:hAnsi="Arial" w:cs="Arial"/>
          <w:sz w:val="20"/>
        </w:rPr>
        <w:t xml:space="preserve"> Op weekend (</w:t>
      </w:r>
      <w:r w:rsidR="00197B7B">
        <w:rPr>
          <w:rFonts w:ascii="Arial" w:hAnsi="Arial" w:cs="Arial"/>
          <w:sz w:val="20"/>
        </w:rPr>
        <w:t>in binnenland</w:t>
      </w:r>
      <w:r w:rsidRPr="004354E7">
        <w:rPr>
          <w:rFonts w:ascii="Arial" w:hAnsi="Arial" w:cs="Arial"/>
          <w:sz w:val="20"/>
        </w:rPr>
        <w:t>)</w:t>
      </w:r>
    </w:p>
    <w:p w14:paraId="6DFB0F24" w14:textId="77777777" w:rsidR="006B0FD9" w:rsidRPr="004354E7" w:rsidRDefault="00700611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9"/>
      <w:r w:rsidRPr="004354E7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Pr="004354E7">
        <w:rPr>
          <w:rFonts w:ascii="Arial" w:hAnsi="Arial" w:cs="Arial"/>
          <w:sz w:val="20"/>
        </w:rPr>
        <w:fldChar w:fldCharType="end"/>
      </w:r>
      <w:bookmarkEnd w:id="12"/>
      <w:r w:rsidR="006B0FD9" w:rsidRPr="004354E7">
        <w:rPr>
          <w:rFonts w:ascii="Arial" w:hAnsi="Arial" w:cs="Arial"/>
          <w:sz w:val="20"/>
        </w:rPr>
        <w:t xml:space="preserve"> Vakantiereizen (</w:t>
      </w:r>
      <w:r w:rsidR="00F410D3" w:rsidRPr="004354E7">
        <w:rPr>
          <w:rFonts w:ascii="Arial" w:hAnsi="Arial" w:cs="Arial"/>
          <w:sz w:val="20"/>
        </w:rPr>
        <w:t>1 week in buitenland</w:t>
      </w:r>
      <w:r w:rsidR="006B0FD9" w:rsidRPr="004354E7">
        <w:rPr>
          <w:rFonts w:ascii="Arial" w:hAnsi="Arial" w:cs="Arial"/>
          <w:sz w:val="20"/>
        </w:rPr>
        <w:t xml:space="preserve">, als gezin met kind of volwassene met </w:t>
      </w:r>
      <w:r w:rsidR="00296A65">
        <w:rPr>
          <w:rFonts w:ascii="Arial" w:hAnsi="Arial" w:cs="Arial"/>
          <w:sz w:val="20"/>
        </w:rPr>
        <w:t>een beperking</w:t>
      </w:r>
      <w:r w:rsidR="006B0FD9" w:rsidRPr="004354E7">
        <w:rPr>
          <w:rFonts w:ascii="Arial" w:hAnsi="Arial" w:cs="Arial"/>
          <w:sz w:val="20"/>
        </w:rPr>
        <w:t>)</w:t>
      </w:r>
    </w:p>
    <w:p w14:paraId="5380C1A7" w14:textId="77777777" w:rsidR="006B0FD9" w:rsidRPr="004354E7" w:rsidRDefault="00F410D3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t>VAKANTIEOPVANG / JEUGDWERK</w:t>
      </w:r>
    </w:p>
    <w:p w14:paraId="0D91FAF6" w14:textId="77777777" w:rsidR="000A6DD6" w:rsidRPr="004354E7" w:rsidRDefault="00700611">
      <w:pPr>
        <w:rPr>
          <w:rFonts w:ascii="Arial" w:hAnsi="Arial" w:cs="Arial"/>
          <w:sz w:val="20"/>
        </w:rPr>
      </w:pPr>
      <w:r w:rsidRPr="004354E7">
        <w:rPr>
          <w:rFonts w:ascii="Arial" w:hAnsi="Arial" w:cs="Arial"/>
          <w:sz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0"/>
      <w:r w:rsidRPr="004354E7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Pr="004354E7">
        <w:rPr>
          <w:rFonts w:ascii="Arial" w:hAnsi="Arial" w:cs="Arial"/>
          <w:sz w:val="20"/>
        </w:rPr>
        <w:fldChar w:fldCharType="end"/>
      </w:r>
      <w:bookmarkEnd w:id="13"/>
      <w:r w:rsidR="000A6DD6" w:rsidRPr="004354E7">
        <w:rPr>
          <w:rFonts w:ascii="Arial" w:hAnsi="Arial" w:cs="Arial"/>
          <w:sz w:val="20"/>
        </w:rPr>
        <w:t xml:space="preserve"> </w:t>
      </w:r>
      <w:r w:rsidR="00C649A4" w:rsidRPr="004354E7">
        <w:rPr>
          <w:rFonts w:ascii="Arial" w:hAnsi="Arial" w:cs="Arial"/>
          <w:sz w:val="20"/>
        </w:rPr>
        <w:t xml:space="preserve">Speelpleinwerking </w:t>
      </w:r>
      <w:r w:rsidR="000A6DD6" w:rsidRPr="004354E7">
        <w:rPr>
          <w:rFonts w:ascii="Arial" w:hAnsi="Arial" w:cs="Arial"/>
          <w:sz w:val="20"/>
        </w:rPr>
        <w:t>(op bepaalde weekdagen in de schoolvakanties)</w:t>
      </w:r>
    </w:p>
    <w:p w14:paraId="34557A4C" w14:textId="77777777" w:rsidR="004354E7" w:rsidRDefault="004354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Andere interesses (vrijetijdsaanbod buiten dat van Voluntas)</w:t>
      </w:r>
    </w:p>
    <w:p w14:paraId="4E4181A9" w14:textId="77777777" w:rsidR="004354E7" w:rsidRDefault="004354E7">
      <w:pPr>
        <w:rPr>
          <w:rFonts w:ascii="Arial" w:hAnsi="Arial" w:cs="Arial"/>
          <w:b/>
          <w:sz w:val="20"/>
        </w:rPr>
      </w:pPr>
      <w:r w:rsidRPr="00BB460E"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4218183F" w14:textId="77777777" w:rsidR="00CF59F6" w:rsidRDefault="00CF59F6" w:rsidP="00CF59F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Hoe hebt u Voluntas ontdekt?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3166F949" w14:textId="77777777" w:rsidR="00197B7B" w:rsidRDefault="00197B7B">
      <w:pPr>
        <w:rPr>
          <w:rFonts w:ascii="Arial" w:hAnsi="Arial" w:cs="Arial"/>
          <w:b/>
          <w:sz w:val="20"/>
        </w:rPr>
      </w:pPr>
    </w:p>
    <w:p w14:paraId="56763B89" w14:textId="77777777" w:rsidR="000A6DD6" w:rsidRDefault="00140835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Hoofdcontactpersoon</w:t>
      </w:r>
    </w:p>
    <w:p w14:paraId="10D6E4B1" w14:textId="77777777" w:rsidR="000A6DD6" w:rsidRDefault="00DB6F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Voorn</w:t>
      </w:r>
      <w:r w:rsidR="000A6DD6">
        <w:rPr>
          <w:rFonts w:ascii="Arial" w:hAnsi="Arial" w:cs="Arial"/>
          <w:sz w:val="20"/>
        </w:rPr>
        <w:t xml:space="preserve">aam: </w:t>
      </w:r>
      <w:r w:rsidR="002C68B0" w:rsidRPr="00BB460E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2C68B0" w:rsidRPr="00BB460E">
        <w:rPr>
          <w:rFonts w:ascii="Arial" w:hAnsi="Arial" w:cs="Arial"/>
          <w:b/>
          <w:sz w:val="20"/>
        </w:rPr>
        <w:instrText xml:space="preserve"> FORMTEXT </w:instrText>
      </w:r>
      <w:r w:rsidR="002C68B0" w:rsidRPr="00BB460E">
        <w:rPr>
          <w:rFonts w:ascii="Arial" w:hAnsi="Arial" w:cs="Arial"/>
          <w:b/>
          <w:sz w:val="20"/>
        </w:rPr>
      </w:r>
      <w:r w:rsidR="002C68B0" w:rsidRPr="00BB460E">
        <w:rPr>
          <w:rFonts w:ascii="Arial" w:hAnsi="Arial" w:cs="Arial"/>
          <w:b/>
          <w:sz w:val="20"/>
        </w:rPr>
        <w:fldChar w:fldCharType="separate"/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sz w:val="20"/>
        </w:rPr>
        <w:fldChar w:fldCharType="end"/>
      </w:r>
      <w:bookmarkEnd w:id="14"/>
      <w:r w:rsidR="000A6DD6">
        <w:rPr>
          <w:rFonts w:ascii="Arial" w:hAnsi="Arial" w:cs="Arial"/>
          <w:sz w:val="20"/>
        </w:rPr>
        <w:t xml:space="preserve"> </w:t>
      </w:r>
      <w:r w:rsidR="002C68B0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N</w:t>
      </w:r>
      <w:r w:rsidR="000A6DD6">
        <w:rPr>
          <w:rFonts w:ascii="Arial" w:hAnsi="Arial" w:cs="Arial"/>
          <w:sz w:val="20"/>
        </w:rPr>
        <w:t xml:space="preserve">aam: </w:t>
      </w:r>
      <w:r w:rsidR="002C68B0" w:rsidRPr="00BB460E"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2C68B0" w:rsidRPr="00BB460E">
        <w:rPr>
          <w:rFonts w:ascii="Arial" w:hAnsi="Arial" w:cs="Arial"/>
          <w:b/>
          <w:sz w:val="20"/>
        </w:rPr>
        <w:instrText xml:space="preserve"> FORMTEXT </w:instrText>
      </w:r>
      <w:r w:rsidR="002C68B0" w:rsidRPr="00BB460E">
        <w:rPr>
          <w:rFonts w:ascii="Arial" w:hAnsi="Arial" w:cs="Arial"/>
          <w:b/>
          <w:sz w:val="20"/>
        </w:rPr>
      </w:r>
      <w:r w:rsidR="002C68B0" w:rsidRPr="00BB460E">
        <w:rPr>
          <w:rFonts w:ascii="Arial" w:hAnsi="Arial" w:cs="Arial"/>
          <w:b/>
          <w:sz w:val="20"/>
        </w:rPr>
        <w:fldChar w:fldCharType="separate"/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sz w:val="20"/>
        </w:rPr>
        <w:fldChar w:fldCharType="end"/>
      </w:r>
      <w:bookmarkEnd w:id="15"/>
    </w:p>
    <w:p w14:paraId="1F101FB0" w14:textId="77777777" w:rsidR="002173C6" w:rsidRDefault="002173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Functie: </w:t>
      </w:r>
      <w:r w:rsidR="00335FC4" w:rsidRPr="00335FC4">
        <w:rPr>
          <w:rFonts w:ascii="Arial" w:hAnsi="Arial" w:cs="Arial"/>
          <w:b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335FC4" w:rsidRPr="00335FC4">
        <w:rPr>
          <w:rFonts w:ascii="Arial" w:hAnsi="Arial" w:cs="Arial"/>
          <w:b/>
          <w:sz w:val="20"/>
        </w:rPr>
        <w:instrText xml:space="preserve"> FORMTEXT </w:instrText>
      </w:r>
      <w:r w:rsidR="00335FC4" w:rsidRPr="00335FC4">
        <w:rPr>
          <w:rFonts w:ascii="Arial" w:hAnsi="Arial" w:cs="Arial"/>
          <w:b/>
          <w:sz w:val="20"/>
        </w:rPr>
      </w:r>
      <w:r w:rsidR="00335FC4" w:rsidRPr="00335FC4">
        <w:rPr>
          <w:rFonts w:ascii="Arial" w:hAnsi="Arial" w:cs="Arial"/>
          <w:b/>
          <w:sz w:val="20"/>
        </w:rPr>
        <w:fldChar w:fldCharType="separate"/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sz w:val="20"/>
        </w:rPr>
        <w:fldChar w:fldCharType="end"/>
      </w:r>
      <w:bookmarkEnd w:id="16"/>
    </w:p>
    <w:p w14:paraId="489C5E0E" w14:textId="77777777" w:rsidR="002173C6" w:rsidRDefault="002173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Organisatie: </w:t>
      </w:r>
      <w:r w:rsidR="00335FC4" w:rsidRPr="00335FC4">
        <w:rPr>
          <w:rFonts w:ascii="Arial" w:hAnsi="Arial" w:cs="Arial"/>
          <w:b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="00335FC4" w:rsidRPr="00335FC4">
        <w:rPr>
          <w:rFonts w:ascii="Arial" w:hAnsi="Arial" w:cs="Arial"/>
          <w:b/>
          <w:sz w:val="20"/>
        </w:rPr>
        <w:instrText xml:space="preserve"> FORMTEXT </w:instrText>
      </w:r>
      <w:r w:rsidR="00335FC4" w:rsidRPr="00335FC4">
        <w:rPr>
          <w:rFonts w:ascii="Arial" w:hAnsi="Arial" w:cs="Arial"/>
          <w:b/>
          <w:sz w:val="20"/>
        </w:rPr>
      </w:r>
      <w:r w:rsidR="00335FC4" w:rsidRPr="00335FC4">
        <w:rPr>
          <w:rFonts w:ascii="Arial" w:hAnsi="Arial" w:cs="Arial"/>
          <w:b/>
          <w:sz w:val="20"/>
        </w:rPr>
        <w:fldChar w:fldCharType="separate"/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noProof/>
          <w:sz w:val="20"/>
        </w:rPr>
        <w:t> </w:t>
      </w:r>
      <w:r w:rsidR="00335FC4" w:rsidRPr="00335FC4">
        <w:rPr>
          <w:rFonts w:ascii="Arial" w:hAnsi="Arial" w:cs="Arial"/>
          <w:b/>
          <w:sz w:val="20"/>
        </w:rPr>
        <w:fldChar w:fldCharType="end"/>
      </w:r>
      <w:bookmarkEnd w:id="17"/>
    </w:p>
    <w:p w14:paraId="31D124FD" w14:textId="77777777" w:rsidR="000A6DD6" w:rsidRDefault="000A6D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Adres: </w:t>
      </w:r>
      <w:r w:rsidR="002C68B0" w:rsidRPr="00BB460E"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2C68B0" w:rsidRPr="00BB460E">
        <w:rPr>
          <w:rFonts w:ascii="Arial" w:hAnsi="Arial" w:cs="Arial"/>
          <w:b/>
          <w:sz w:val="20"/>
        </w:rPr>
        <w:instrText xml:space="preserve"> FORMTEXT </w:instrText>
      </w:r>
      <w:r w:rsidR="002C68B0" w:rsidRPr="00BB460E">
        <w:rPr>
          <w:rFonts w:ascii="Arial" w:hAnsi="Arial" w:cs="Arial"/>
          <w:b/>
          <w:sz w:val="20"/>
        </w:rPr>
      </w:r>
      <w:r w:rsidR="002C68B0" w:rsidRPr="00BB460E">
        <w:rPr>
          <w:rFonts w:ascii="Arial" w:hAnsi="Arial" w:cs="Arial"/>
          <w:b/>
          <w:sz w:val="20"/>
        </w:rPr>
        <w:fldChar w:fldCharType="separate"/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sz w:val="20"/>
        </w:rPr>
        <w:fldChar w:fldCharType="end"/>
      </w:r>
      <w:bookmarkEnd w:id="18"/>
    </w:p>
    <w:p w14:paraId="3F84D8F3" w14:textId="77777777" w:rsidR="00ED53B6" w:rsidRDefault="000A6D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Postcode: </w:t>
      </w:r>
      <w:r w:rsidR="00866A27" w:rsidRPr="00BB460E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19" w:name="Text12"/>
      <w:r w:rsidR="00866A27" w:rsidRPr="00BB460E">
        <w:rPr>
          <w:rFonts w:ascii="Arial" w:hAnsi="Arial" w:cs="Arial"/>
          <w:b/>
          <w:sz w:val="20"/>
        </w:rPr>
        <w:instrText xml:space="preserve"> FORMTEXT </w:instrText>
      </w:r>
      <w:r w:rsidR="00866A27" w:rsidRPr="00BB460E">
        <w:rPr>
          <w:rFonts w:ascii="Arial" w:hAnsi="Arial" w:cs="Arial"/>
          <w:b/>
          <w:sz w:val="20"/>
        </w:rPr>
      </w:r>
      <w:r w:rsidR="00866A27" w:rsidRPr="00BB460E">
        <w:rPr>
          <w:rFonts w:ascii="Arial" w:hAnsi="Arial" w:cs="Arial"/>
          <w:b/>
          <w:sz w:val="20"/>
        </w:rPr>
        <w:fldChar w:fldCharType="separate"/>
      </w:r>
      <w:r w:rsidR="00866A27" w:rsidRPr="00BB460E">
        <w:rPr>
          <w:rFonts w:ascii="Arial" w:hAnsi="Arial" w:cs="Arial"/>
          <w:b/>
          <w:noProof/>
          <w:sz w:val="20"/>
        </w:rPr>
        <w:t> </w:t>
      </w:r>
      <w:r w:rsidR="00866A27" w:rsidRPr="00BB460E">
        <w:rPr>
          <w:rFonts w:ascii="Arial" w:hAnsi="Arial" w:cs="Arial"/>
          <w:b/>
          <w:noProof/>
          <w:sz w:val="20"/>
        </w:rPr>
        <w:t> </w:t>
      </w:r>
      <w:r w:rsidR="00866A27" w:rsidRPr="00BB460E">
        <w:rPr>
          <w:rFonts w:ascii="Arial" w:hAnsi="Arial" w:cs="Arial"/>
          <w:b/>
          <w:noProof/>
          <w:sz w:val="20"/>
        </w:rPr>
        <w:t> </w:t>
      </w:r>
      <w:r w:rsidR="00866A27" w:rsidRPr="00BB460E">
        <w:rPr>
          <w:rFonts w:ascii="Arial" w:hAnsi="Arial" w:cs="Arial"/>
          <w:b/>
          <w:noProof/>
          <w:sz w:val="20"/>
        </w:rPr>
        <w:t> </w:t>
      </w:r>
      <w:r w:rsidR="00866A27" w:rsidRPr="00BB460E">
        <w:rPr>
          <w:rFonts w:ascii="Arial" w:hAnsi="Arial" w:cs="Arial"/>
          <w:b/>
          <w:noProof/>
          <w:sz w:val="20"/>
        </w:rPr>
        <w:t> </w:t>
      </w:r>
      <w:r w:rsidR="00866A27" w:rsidRPr="00BB460E">
        <w:rPr>
          <w:rFonts w:ascii="Arial" w:hAnsi="Arial" w:cs="Arial"/>
          <w:b/>
          <w:sz w:val="20"/>
        </w:rPr>
        <w:fldChar w:fldCharType="end"/>
      </w:r>
      <w:bookmarkEnd w:id="19"/>
      <w:r w:rsidR="002C68B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Gemeente: </w:t>
      </w:r>
      <w:r w:rsidR="002C68B0" w:rsidRPr="00BB460E">
        <w:rPr>
          <w:rFonts w:ascii="Arial" w:hAnsi="Arial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2C68B0" w:rsidRPr="00BB460E">
        <w:rPr>
          <w:rFonts w:ascii="Arial" w:hAnsi="Arial" w:cs="Arial"/>
          <w:b/>
          <w:sz w:val="20"/>
        </w:rPr>
        <w:instrText xml:space="preserve"> FORMTEXT </w:instrText>
      </w:r>
      <w:r w:rsidR="002C68B0" w:rsidRPr="00BB460E">
        <w:rPr>
          <w:rFonts w:ascii="Arial" w:hAnsi="Arial" w:cs="Arial"/>
          <w:b/>
          <w:sz w:val="20"/>
        </w:rPr>
      </w:r>
      <w:r w:rsidR="002C68B0" w:rsidRPr="00BB460E">
        <w:rPr>
          <w:rFonts w:ascii="Arial" w:hAnsi="Arial" w:cs="Arial"/>
          <w:b/>
          <w:sz w:val="20"/>
        </w:rPr>
        <w:fldChar w:fldCharType="separate"/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noProof/>
          <w:sz w:val="20"/>
        </w:rPr>
        <w:t> </w:t>
      </w:r>
      <w:r w:rsidR="002C68B0" w:rsidRPr="00BB460E">
        <w:rPr>
          <w:rFonts w:ascii="Arial" w:hAnsi="Arial" w:cs="Arial"/>
          <w:b/>
          <w:sz w:val="20"/>
        </w:rPr>
        <w:fldChar w:fldCharType="end"/>
      </w:r>
      <w:bookmarkEnd w:id="20"/>
    </w:p>
    <w:p w14:paraId="6683B05A" w14:textId="77777777" w:rsidR="000A6DD6" w:rsidRDefault="000A6D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Tel./Gsm</w:t>
      </w:r>
      <w:r w:rsidR="00335FC4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 xml:space="preserve">: </w:t>
      </w:r>
      <w:r w:rsidR="00500E1D" w:rsidRPr="00BB460E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500E1D" w:rsidRPr="00BB460E">
        <w:rPr>
          <w:rFonts w:ascii="Arial" w:hAnsi="Arial" w:cs="Arial"/>
          <w:b/>
          <w:sz w:val="20"/>
        </w:rPr>
        <w:instrText xml:space="preserve"> FORMTEXT </w:instrText>
      </w:r>
      <w:r w:rsidR="00500E1D" w:rsidRPr="00BB460E">
        <w:rPr>
          <w:rFonts w:ascii="Arial" w:hAnsi="Arial" w:cs="Arial"/>
          <w:b/>
          <w:sz w:val="20"/>
        </w:rPr>
      </w:r>
      <w:r w:rsidR="00500E1D" w:rsidRPr="00BB460E">
        <w:rPr>
          <w:rFonts w:ascii="Arial" w:hAnsi="Arial" w:cs="Arial"/>
          <w:b/>
          <w:sz w:val="20"/>
        </w:rPr>
        <w:fldChar w:fldCharType="separate"/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sz w:val="20"/>
        </w:rPr>
        <w:fldChar w:fldCharType="end"/>
      </w:r>
      <w:bookmarkEnd w:id="21"/>
      <w:r w:rsidR="00296A65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Tel./Gsm </w:t>
      </w:r>
      <w:r w:rsidR="00335FC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: </w:t>
      </w:r>
      <w:r w:rsidR="00500E1D" w:rsidRPr="00BB460E">
        <w:rPr>
          <w:rFonts w:ascii="Arial" w:hAnsi="Arial" w:cs="Arial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500E1D" w:rsidRPr="00BB460E">
        <w:rPr>
          <w:rFonts w:ascii="Arial" w:hAnsi="Arial" w:cs="Arial"/>
          <w:b/>
          <w:sz w:val="20"/>
        </w:rPr>
        <w:instrText xml:space="preserve"> FORMTEXT </w:instrText>
      </w:r>
      <w:r w:rsidR="00500E1D" w:rsidRPr="00BB460E">
        <w:rPr>
          <w:rFonts w:ascii="Arial" w:hAnsi="Arial" w:cs="Arial"/>
          <w:b/>
          <w:sz w:val="20"/>
        </w:rPr>
      </w:r>
      <w:r w:rsidR="00500E1D" w:rsidRPr="00BB460E">
        <w:rPr>
          <w:rFonts w:ascii="Arial" w:hAnsi="Arial" w:cs="Arial"/>
          <w:b/>
          <w:sz w:val="20"/>
        </w:rPr>
        <w:fldChar w:fldCharType="separate"/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sz w:val="20"/>
        </w:rPr>
        <w:fldChar w:fldCharType="end"/>
      </w:r>
      <w:bookmarkEnd w:id="22"/>
    </w:p>
    <w:p w14:paraId="651150DF" w14:textId="77777777" w:rsidR="00ED53B6" w:rsidRDefault="00ED53B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500E1D" w:rsidRPr="00BB460E">
        <w:rPr>
          <w:rFonts w:ascii="Arial" w:hAnsi="Arial" w:cs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500E1D" w:rsidRPr="00BB460E">
        <w:rPr>
          <w:rFonts w:ascii="Arial" w:hAnsi="Arial" w:cs="Arial"/>
          <w:b/>
          <w:sz w:val="20"/>
        </w:rPr>
        <w:instrText xml:space="preserve"> FORMTEXT </w:instrText>
      </w:r>
      <w:r w:rsidR="00500E1D" w:rsidRPr="00BB460E">
        <w:rPr>
          <w:rFonts w:ascii="Arial" w:hAnsi="Arial" w:cs="Arial"/>
          <w:b/>
          <w:sz w:val="20"/>
        </w:rPr>
      </w:r>
      <w:r w:rsidR="00500E1D" w:rsidRPr="00BB460E">
        <w:rPr>
          <w:rFonts w:ascii="Arial" w:hAnsi="Arial" w:cs="Arial"/>
          <w:b/>
          <w:sz w:val="20"/>
        </w:rPr>
        <w:fldChar w:fldCharType="separate"/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noProof/>
          <w:sz w:val="20"/>
        </w:rPr>
        <w:t> </w:t>
      </w:r>
      <w:r w:rsidR="00500E1D" w:rsidRPr="00BB460E">
        <w:rPr>
          <w:rFonts w:ascii="Arial" w:hAnsi="Arial" w:cs="Arial"/>
          <w:b/>
          <w:sz w:val="20"/>
        </w:rPr>
        <w:fldChar w:fldCharType="end"/>
      </w:r>
      <w:bookmarkEnd w:id="23"/>
      <w:r w:rsidR="0010327D" w:rsidRPr="0024147B">
        <w:rPr>
          <w:rFonts w:ascii="Arial" w:hAnsi="Arial" w:cs="Arial"/>
          <w:sz w:val="20"/>
        </w:rPr>
        <w:t xml:space="preserve">    </w:t>
      </w:r>
      <w:r w:rsidR="00C4225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2250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="00C42250">
        <w:rPr>
          <w:rFonts w:ascii="Arial" w:hAnsi="Arial" w:cs="Arial"/>
          <w:sz w:val="20"/>
        </w:rPr>
        <w:fldChar w:fldCharType="end"/>
      </w:r>
      <w:r w:rsidR="0010327D">
        <w:rPr>
          <w:rFonts w:ascii="Arial" w:hAnsi="Arial" w:cs="Arial"/>
          <w:sz w:val="20"/>
        </w:rPr>
        <w:t xml:space="preserve"> ook gebruiken voor digitale nieuwsbrieven van Voluntas</w:t>
      </w:r>
    </w:p>
    <w:p w14:paraId="64587598" w14:textId="77777777" w:rsidR="00296A65" w:rsidRDefault="00296A65" w:rsidP="00140835">
      <w:pPr>
        <w:rPr>
          <w:rFonts w:ascii="Arial" w:hAnsi="Arial" w:cs="Arial"/>
          <w:b/>
          <w:bCs/>
          <w:sz w:val="20"/>
          <w:u w:val="single"/>
        </w:rPr>
      </w:pPr>
    </w:p>
    <w:p w14:paraId="30A4285A" w14:textId="77777777" w:rsidR="00140835" w:rsidRDefault="00140835" w:rsidP="00140835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Tweede contactpersoon</w:t>
      </w:r>
    </w:p>
    <w:p w14:paraId="24ACE042" w14:textId="77777777" w:rsidR="00140835" w:rsidRDefault="00140835" w:rsidP="00140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Voornaam: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Naam: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17241C78" w14:textId="77777777" w:rsidR="00140835" w:rsidRDefault="00140835" w:rsidP="00140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Functie: </w:t>
      </w:r>
      <w:r w:rsidRPr="00335FC4">
        <w:rPr>
          <w:rFonts w:ascii="Arial" w:hAnsi="Arial" w:cs="Arial"/>
          <w:b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335FC4">
        <w:rPr>
          <w:rFonts w:ascii="Arial" w:hAnsi="Arial" w:cs="Arial"/>
          <w:b/>
          <w:sz w:val="20"/>
        </w:rPr>
        <w:instrText xml:space="preserve"> FORMTEXT </w:instrText>
      </w:r>
      <w:r w:rsidRPr="00335FC4">
        <w:rPr>
          <w:rFonts w:ascii="Arial" w:hAnsi="Arial" w:cs="Arial"/>
          <w:b/>
          <w:sz w:val="20"/>
        </w:rPr>
      </w:r>
      <w:r w:rsidRPr="00335FC4">
        <w:rPr>
          <w:rFonts w:ascii="Arial" w:hAnsi="Arial" w:cs="Arial"/>
          <w:b/>
          <w:sz w:val="20"/>
        </w:rPr>
        <w:fldChar w:fldCharType="separate"/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sz w:val="20"/>
        </w:rPr>
        <w:fldChar w:fldCharType="end"/>
      </w:r>
    </w:p>
    <w:p w14:paraId="5F64EEED" w14:textId="77777777" w:rsidR="00140835" w:rsidRDefault="00140835" w:rsidP="00140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Organisatie: </w:t>
      </w:r>
      <w:r w:rsidRPr="00335FC4">
        <w:rPr>
          <w:rFonts w:ascii="Arial" w:hAnsi="Arial" w:cs="Arial"/>
          <w:b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35FC4">
        <w:rPr>
          <w:rFonts w:ascii="Arial" w:hAnsi="Arial" w:cs="Arial"/>
          <w:b/>
          <w:sz w:val="20"/>
        </w:rPr>
        <w:instrText xml:space="preserve"> FORMTEXT </w:instrText>
      </w:r>
      <w:r w:rsidRPr="00335FC4">
        <w:rPr>
          <w:rFonts w:ascii="Arial" w:hAnsi="Arial" w:cs="Arial"/>
          <w:b/>
          <w:sz w:val="20"/>
        </w:rPr>
      </w:r>
      <w:r w:rsidRPr="00335FC4">
        <w:rPr>
          <w:rFonts w:ascii="Arial" w:hAnsi="Arial" w:cs="Arial"/>
          <w:b/>
          <w:sz w:val="20"/>
        </w:rPr>
        <w:fldChar w:fldCharType="separate"/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noProof/>
          <w:sz w:val="20"/>
        </w:rPr>
        <w:t> </w:t>
      </w:r>
      <w:r w:rsidRPr="00335FC4">
        <w:rPr>
          <w:rFonts w:ascii="Arial" w:hAnsi="Arial" w:cs="Arial"/>
          <w:b/>
          <w:sz w:val="20"/>
        </w:rPr>
        <w:fldChar w:fldCharType="end"/>
      </w:r>
    </w:p>
    <w:p w14:paraId="3E2ED0F1" w14:textId="77777777" w:rsidR="00140835" w:rsidRDefault="00140835" w:rsidP="00140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25127509" w14:textId="77777777" w:rsidR="00140835" w:rsidRDefault="00140835" w:rsidP="00140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Postcode: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000"/>
            </w:textInput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Gemeente: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502098AF" w14:textId="77777777" w:rsidR="00140835" w:rsidRDefault="00140835" w:rsidP="00140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Tel./Gsm 1: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 w:rsidR="00296A65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Tel./Gsm 2: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0D8E572E" w14:textId="77777777" w:rsidR="00140835" w:rsidRDefault="00140835" w:rsidP="00140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 w:rsidRPr="0024147B">
        <w:rPr>
          <w:rFonts w:ascii="Arial" w:hAnsi="Arial" w:cs="Arial"/>
          <w:sz w:val="20"/>
        </w:rPr>
        <w:t xml:space="preserve">    </w:t>
      </w:r>
      <w:r w:rsidR="00C4225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2250"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 w:rsidR="00C4225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ook gebruiken voor digitale nieuwsbrieven van Voluntas</w:t>
      </w:r>
    </w:p>
    <w:p w14:paraId="28B33EE1" w14:textId="77777777" w:rsidR="00296A65" w:rsidRDefault="00296A65">
      <w:pPr>
        <w:widowControl/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7FF5EE" w14:textId="77777777" w:rsidR="00140835" w:rsidRPr="0034509D" w:rsidRDefault="00C42250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 xml:space="preserve">Gratis </w:t>
      </w:r>
      <w:r w:rsidR="004033FD">
        <w:rPr>
          <w:rFonts w:ascii="Arial" w:hAnsi="Arial" w:cs="Arial"/>
          <w:b/>
          <w:sz w:val="20"/>
          <w:u w:val="single"/>
        </w:rPr>
        <w:t>magazine</w:t>
      </w:r>
      <w:r w:rsidR="003D69F7" w:rsidRPr="0034509D">
        <w:rPr>
          <w:rFonts w:ascii="Arial" w:hAnsi="Arial" w:cs="Arial"/>
          <w:b/>
          <w:sz w:val="20"/>
          <w:u w:val="single"/>
        </w:rPr>
        <w:t xml:space="preserve"> “Voluntas Krantje” </w:t>
      </w:r>
      <w:r w:rsidR="006C5564">
        <w:rPr>
          <w:rFonts w:ascii="Arial" w:hAnsi="Arial" w:cs="Arial"/>
          <w:b/>
          <w:sz w:val="20"/>
          <w:u w:val="single"/>
        </w:rPr>
        <w:t>5</w:t>
      </w:r>
      <w:r w:rsidR="003D69F7" w:rsidRPr="0034509D">
        <w:rPr>
          <w:rFonts w:ascii="Arial" w:hAnsi="Arial" w:cs="Arial"/>
          <w:b/>
          <w:sz w:val="20"/>
          <w:u w:val="single"/>
        </w:rPr>
        <w:t>x</w:t>
      </w:r>
      <w:r w:rsidR="0034509D">
        <w:rPr>
          <w:rFonts w:ascii="Arial" w:hAnsi="Arial" w:cs="Arial"/>
          <w:b/>
          <w:sz w:val="20"/>
          <w:u w:val="single"/>
        </w:rPr>
        <w:t xml:space="preserve"> per </w:t>
      </w:r>
      <w:r w:rsidR="003D69F7" w:rsidRPr="0034509D">
        <w:rPr>
          <w:rFonts w:ascii="Arial" w:hAnsi="Arial" w:cs="Arial"/>
          <w:b/>
          <w:sz w:val="20"/>
          <w:u w:val="single"/>
        </w:rPr>
        <w:t>jaar</w:t>
      </w:r>
      <w:r w:rsidR="0034509D">
        <w:rPr>
          <w:rFonts w:ascii="Arial" w:hAnsi="Arial" w:cs="Arial"/>
          <w:b/>
          <w:sz w:val="20"/>
          <w:u w:val="single"/>
        </w:rPr>
        <w:t xml:space="preserve"> </w:t>
      </w:r>
      <w:r w:rsidR="004E67A8">
        <w:rPr>
          <w:rFonts w:ascii="Arial" w:hAnsi="Arial" w:cs="Arial"/>
          <w:b/>
          <w:sz w:val="20"/>
          <w:u w:val="single"/>
        </w:rPr>
        <w:t>per post</w:t>
      </w:r>
      <w:r w:rsidR="003D69F7" w:rsidRPr="0034509D">
        <w:rPr>
          <w:rFonts w:ascii="Arial" w:hAnsi="Arial" w:cs="Arial"/>
          <w:b/>
          <w:sz w:val="20"/>
          <w:u w:val="single"/>
        </w:rPr>
        <w:t xml:space="preserve"> verzenden naar:</w:t>
      </w:r>
    </w:p>
    <w:bookmarkStart w:id="24" w:name="_Hlk37777635"/>
    <w:p w14:paraId="6B0AB481" w14:textId="77777777" w:rsidR="003D69F7" w:rsidRDefault="003D6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6DC77CA3">
          <v:shape id="_x0000_i1100" type="#_x0000_t75" style="width:108pt;height:19.5pt" o:ole="">
            <v:imagedata r:id="rId35" o:title=""/>
          </v:shape>
          <w:control r:id="rId36" w:name="OptionButton1" w:shapeid="_x0000_i1100"/>
        </w:object>
      </w:r>
      <w:r w:rsidR="00C21E57">
        <w:rPr>
          <w:rFonts w:ascii="Arial" w:hAnsi="Arial" w:cs="Arial"/>
          <w:sz w:val="20"/>
        </w:rPr>
        <w:tab/>
      </w:r>
      <w:r w:rsidR="00C21E57">
        <w:rPr>
          <w:rFonts w:ascii="Arial" w:hAnsi="Arial" w:cs="Arial"/>
          <w:sz w:val="20"/>
        </w:rPr>
        <w:tab/>
      </w:r>
      <w:r w:rsidR="00322556">
        <w:rPr>
          <w:rFonts w:ascii="Arial" w:hAnsi="Arial" w:cs="Arial"/>
          <w:sz w:val="20"/>
        </w:rPr>
        <w:object w:dxaOrig="1440" w:dyaOrig="1440" w14:anchorId="19055C6C">
          <v:shape id="_x0000_i1101" type="#_x0000_t75" style="width:137.25pt;height:19.5pt" o:ole="">
            <v:imagedata r:id="rId37" o:title=""/>
          </v:shape>
          <w:control r:id="rId38" w:name="OptionButton3" w:shapeid="_x0000_i1101"/>
        </w:object>
      </w:r>
    </w:p>
    <w:p w14:paraId="14BB9B3F" w14:textId="77777777" w:rsidR="003D69F7" w:rsidRDefault="003D6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7DB76197">
          <v:shape id="_x0000_i1102" type="#_x0000_t75" style="width:108pt;height:19.5pt" o:ole="">
            <v:imagedata r:id="rId39" o:title=""/>
          </v:shape>
          <w:control r:id="rId40" w:name="OptionButton2" w:shapeid="_x0000_i1102"/>
        </w:object>
      </w:r>
      <w:r w:rsidR="00322556">
        <w:rPr>
          <w:rFonts w:ascii="Arial" w:hAnsi="Arial" w:cs="Arial"/>
          <w:sz w:val="20"/>
        </w:rPr>
        <w:tab/>
      </w:r>
      <w:r w:rsidR="00322556">
        <w:rPr>
          <w:rFonts w:ascii="Arial" w:hAnsi="Arial" w:cs="Arial"/>
          <w:sz w:val="20"/>
        </w:rPr>
        <w:tab/>
      </w:r>
      <w:r w:rsidR="00322556">
        <w:rPr>
          <w:rFonts w:ascii="Arial" w:hAnsi="Arial" w:cs="Arial"/>
          <w:sz w:val="20"/>
        </w:rPr>
        <w:object w:dxaOrig="1440" w:dyaOrig="1440" w14:anchorId="7F27CD32">
          <v:shape id="_x0000_i1103" type="#_x0000_t75" style="width:156.75pt;height:19.5pt" o:ole="">
            <v:imagedata r:id="rId41" o:title=""/>
          </v:shape>
          <w:control r:id="rId42" w:name="OptionButton4" w:shapeid="_x0000_i1103"/>
        </w:object>
      </w:r>
    </w:p>
    <w:p w14:paraId="7C3F8664" w14:textId="77777777" w:rsidR="003D69F7" w:rsidRDefault="003D69F7">
      <w:pPr>
        <w:rPr>
          <w:rFonts w:ascii="Arial" w:hAnsi="Arial" w:cs="Arial"/>
          <w:sz w:val="20"/>
        </w:rPr>
      </w:pPr>
    </w:p>
    <w:bookmarkEnd w:id="24"/>
    <w:p w14:paraId="2C13A79C" w14:textId="77777777" w:rsidR="003D69F7" w:rsidRPr="0034509D" w:rsidRDefault="0034509D">
      <w:pPr>
        <w:rPr>
          <w:rFonts w:ascii="Arial" w:hAnsi="Arial" w:cs="Arial"/>
          <w:b/>
          <w:sz w:val="20"/>
          <w:u w:val="single"/>
        </w:rPr>
      </w:pPr>
      <w:r w:rsidRPr="0034509D">
        <w:rPr>
          <w:rFonts w:ascii="Arial" w:hAnsi="Arial" w:cs="Arial"/>
          <w:b/>
          <w:sz w:val="20"/>
          <w:u w:val="single"/>
        </w:rPr>
        <w:t>Facturen verzenden naar:</w:t>
      </w:r>
    </w:p>
    <w:p w14:paraId="0911DA20" w14:textId="77777777" w:rsidR="0034509D" w:rsidRDefault="0034509D" w:rsidP="003450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34F7F45F">
          <v:shape id="_x0000_i1104" type="#_x0000_t75" style="width:108pt;height:19.5pt" o:ole="">
            <v:imagedata r:id="rId43" o:title=""/>
          </v:shape>
          <w:control r:id="rId44" w:name="OptionButton11" w:shapeid="_x0000_i1104"/>
        </w:object>
      </w:r>
      <w:r w:rsidR="00C42250">
        <w:rPr>
          <w:rFonts w:ascii="Arial" w:hAnsi="Arial" w:cs="Arial"/>
          <w:sz w:val="20"/>
        </w:rPr>
        <w:tab/>
      </w:r>
      <w:r w:rsidR="00C42250">
        <w:rPr>
          <w:rFonts w:ascii="Arial" w:hAnsi="Arial" w:cs="Arial"/>
          <w:sz w:val="20"/>
        </w:rPr>
        <w:tab/>
      </w:r>
      <w:r w:rsidR="00C42250">
        <w:rPr>
          <w:rFonts w:ascii="Arial" w:hAnsi="Arial" w:cs="Arial"/>
          <w:sz w:val="20"/>
        </w:rPr>
        <w:object w:dxaOrig="1440" w:dyaOrig="1440" w14:anchorId="2766A812">
          <v:shape id="_x0000_i1105" type="#_x0000_t75" style="width:234pt;height:19.5pt" o:ole="">
            <v:imagedata r:id="rId45" o:title=""/>
          </v:shape>
          <w:control r:id="rId46" w:name="OptionButton41" w:shapeid="_x0000_i1105"/>
        </w:object>
      </w:r>
    </w:p>
    <w:p w14:paraId="0CE9B7EC" w14:textId="77777777" w:rsidR="0034509D" w:rsidRDefault="0034509D" w:rsidP="003450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284A7FED">
          <v:shape id="_x0000_i1106" type="#_x0000_t75" style="width:108pt;height:19.5pt" o:ole="">
            <v:imagedata r:id="rId47" o:title=""/>
          </v:shape>
          <w:control r:id="rId48" w:name="OptionButton21" w:shapeid="_x0000_i1106"/>
        </w:object>
      </w:r>
      <w:r w:rsidR="00C42250">
        <w:rPr>
          <w:rFonts w:ascii="Arial" w:hAnsi="Arial" w:cs="Arial"/>
          <w:sz w:val="20"/>
        </w:rPr>
        <w:tab/>
      </w:r>
      <w:r w:rsidR="00C42250">
        <w:rPr>
          <w:rFonts w:ascii="Arial" w:hAnsi="Arial" w:cs="Arial"/>
          <w:sz w:val="20"/>
        </w:rPr>
        <w:tab/>
      </w:r>
      <w:r w:rsidR="00C42250">
        <w:rPr>
          <w:rFonts w:ascii="Arial" w:hAnsi="Arial" w:cs="Arial"/>
          <w:sz w:val="20"/>
        </w:rPr>
        <w:object w:dxaOrig="1440" w:dyaOrig="1440" w14:anchorId="4D1A6237">
          <v:shape id="_x0000_i1107" type="#_x0000_t75" style="width:108pt;height:19.5pt" o:ole="">
            <v:imagedata r:id="rId49" o:title=""/>
          </v:shape>
          <w:control r:id="rId50" w:name="OptionButton5" w:shapeid="_x0000_i1107"/>
        </w:object>
      </w:r>
    </w:p>
    <w:p w14:paraId="7D419858" w14:textId="77777777" w:rsidR="0034509D" w:rsidRDefault="0034509D" w:rsidP="003450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440" w:dyaOrig="1440" w14:anchorId="0836BDE3">
          <v:shape id="_x0000_i1108" type="#_x0000_t75" style="width:137.25pt;height:19.5pt" o:ole="">
            <v:imagedata r:id="rId51" o:title=""/>
          </v:shape>
          <w:control r:id="rId52" w:name="OptionButton31" w:shapeid="_x0000_i1108"/>
        </w:object>
      </w:r>
    </w:p>
    <w:p w14:paraId="587E7056" w14:textId="77777777" w:rsidR="0034509D" w:rsidRDefault="0034509D">
      <w:pPr>
        <w:rPr>
          <w:rFonts w:ascii="Arial" w:hAnsi="Arial" w:cs="Arial"/>
          <w:sz w:val="20"/>
        </w:rPr>
      </w:pPr>
    </w:p>
    <w:p w14:paraId="05A88390" w14:textId="77777777" w:rsidR="00785634" w:rsidRDefault="00785634">
      <w:pPr>
        <w:rPr>
          <w:rFonts w:ascii="Arial" w:hAnsi="Arial" w:cs="Arial"/>
          <w:b/>
          <w:sz w:val="20"/>
          <w:u w:val="single"/>
        </w:rPr>
      </w:pPr>
      <w:r w:rsidRPr="00785634">
        <w:rPr>
          <w:rFonts w:ascii="Arial" w:hAnsi="Arial" w:cs="Arial"/>
          <w:b/>
          <w:sz w:val="20"/>
          <w:u w:val="single"/>
        </w:rPr>
        <w:t>Sociale situatie</w:t>
      </w:r>
      <w:r>
        <w:rPr>
          <w:rFonts w:ascii="Arial" w:hAnsi="Arial" w:cs="Arial"/>
          <w:b/>
          <w:sz w:val="20"/>
          <w:u w:val="single"/>
        </w:rPr>
        <w:t xml:space="preserve"> / inkomenssituatie (OCMW-budgetbegeleiding</w:t>
      </w:r>
      <w:r w:rsidR="00F30238">
        <w:rPr>
          <w:rFonts w:ascii="Arial" w:hAnsi="Arial" w:cs="Arial"/>
          <w:b/>
          <w:sz w:val="20"/>
          <w:u w:val="single"/>
        </w:rPr>
        <w:t xml:space="preserve"> of </w:t>
      </w:r>
      <w:r>
        <w:rPr>
          <w:rFonts w:ascii="Arial" w:hAnsi="Arial" w:cs="Arial"/>
          <w:b/>
          <w:sz w:val="20"/>
          <w:u w:val="single"/>
        </w:rPr>
        <w:t>-leef</w:t>
      </w:r>
      <w:r w:rsidR="006C5564">
        <w:rPr>
          <w:rFonts w:ascii="Arial" w:hAnsi="Arial" w:cs="Arial"/>
          <w:b/>
          <w:sz w:val="20"/>
          <w:u w:val="single"/>
        </w:rPr>
        <w:t>loon, ondersteuning door CAW of kansarmoedevereniging</w:t>
      </w:r>
      <w:r>
        <w:rPr>
          <w:rFonts w:ascii="Arial" w:hAnsi="Arial" w:cs="Arial"/>
          <w:b/>
          <w:sz w:val="20"/>
          <w:u w:val="single"/>
        </w:rPr>
        <w:t>)</w:t>
      </w:r>
    </w:p>
    <w:p w14:paraId="2CCBE981" w14:textId="77777777" w:rsidR="00785634" w:rsidRDefault="00785634">
      <w:pPr>
        <w:rPr>
          <w:rFonts w:ascii="Arial" w:hAnsi="Arial" w:cs="Arial"/>
          <w:b/>
          <w:sz w:val="20"/>
        </w:rPr>
      </w:pPr>
      <w:r w:rsidRPr="00BB460E"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25C9CA90" w14:textId="77777777" w:rsidR="00B1469B" w:rsidRDefault="00B1469B">
      <w:pPr>
        <w:rPr>
          <w:rFonts w:ascii="Arial" w:hAnsi="Arial" w:cs="Arial"/>
          <w:b/>
          <w:sz w:val="20"/>
        </w:rPr>
      </w:pPr>
    </w:p>
    <w:p w14:paraId="496CC1D7" w14:textId="77777777" w:rsidR="00B1469B" w:rsidRPr="00B1469B" w:rsidRDefault="00E847D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</w:t>
      </w:r>
      <w:r w:rsidR="00B1469B" w:rsidRPr="00B1469B">
        <w:rPr>
          <w:rFonts w:ascii="Arial" w:hAnsi="Arial" w:cs="Arial"/>
          <w:b/>
          <w:sz w:val="20"/>
          <w:u w:val="single"/>
        </w:rPr>
        <w:t>iscaal attest kinderopvang</w:t>
      </w:r>
    </w:p>
    <w:p w14:paraId="6C55328A" w14:textId="77777777" w:rsidR="00B1469B" w:rsidRPr="00E847D8" w:rsidRDefault="00B1469B">
      <w:pPr>
        <w:rPr>
          <w:rFonts w:ascii="Arial" w:hAnsi="Arial" w:cs="Arial"/>
          <w:sz w:val="20"/>
        </w:rPr>
      </w:pPr>
      <w:r w:rsidRPr="00E847D8">
        <w:rPr>
          <w:rFonts w:ascii="Arial" w:hAnsi="Arial" w:cs="Arial"/>
          <w:sz w:val="20"/>
        </w:rPr>
        <w:t>Enkel in te vullen voor kinderen jonger dan 14 jaar (of jonger dan 21 jaar indien zware handicap).</w:t>
      </w:r>
    </w:p>
    <w:p w14:paraId="1B80C561" w14:textId="77777777" w:rsidR="00E847D8" w:rsidRPr="00E847D8" w:rsidRDefault="00E847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Kinderen die</w:t>
      </w:r>
      <w:r w:rsidRPr="00E847D8">
        <w:rPr>
          <w:rFonts w:ascii="Arial" w:hAnsi="Arial" w:cs="Arial"/>
          <w:sz w:val="20"/>
        </w:rPr>
        <w:t xml:space="preserve"> PAB of PVB besteden bij Voluntas, komen niet in aanmerking.</w:t>
      </w:r>
    </w:p>
    <w:p w14:paraId="3620EDC9" w14:textId="77777777" w:rsidR="00E847D8" w:rsidRDefault="00E847D8" w:rsidP="00E847D8">
      <w:pPr>
        <w:rPr>
          <w:rFonts w:ascii="Arial" w:hAnsi="Arial" w:cs="Arial"/>
          <w:sz w:val="20"/>
        </w:rPr>
      </w:pPr>
      <w:r w:rsidRPr="00E847D8">
        <w:rPr>
          <w:rFonts w:ascii="Arial" w:hAnsi="Arial" w:cs="Arial"/>
          <w:bCs/>
          <w:sz w:val="20"/>
        </w:rPr>
        <w:t>Schuldenaar v</w:t>
      </w:r>
      <w:r>
        <w:rPr>
          <w:rFonts w:ascii="Arial" w:hAnsi="Arial" w:cs="Arial"/>
          <w:sz w:val="20"/>
        </w:rPr>
        <w:t xml:space="preserve">oornaam: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Naam: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 w:rsidRPr="00E847D8">
        <w:rPr>
          <w:rFonts w:ascii="Arial" w:hAnsi="Arial" w:cs="Arial"/>
          <w:bCs/>
          <w:sz w:val="20"/>
        </w:rPr>
        <w:t xml:space="preserve">    </w:t>
      </w:r>
      <w:r w:rsidRPr="008157AA">
        <w:rPr>
          <w:rFonts w:ascii="Arial" w:hAnsi="Arial" w:cs="Arial"/>
          <w:sz w:val="20"/>
        </w:rPr>
        <w:t xml:space="preserve">Rijksregisternummer: </w:t>
      </w:r>
      <w:r w:rsidRPr="008A31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0.00.00-000.00"/>
            </w:textInput>
          </w:ffData>
        </w:fldChar>
      </w:r>
      <w:r w:rsidRPr="008A316B">
        <w:rPr>
          <w:rFonts w:ascii="Arial" w:hAnsi="Arial" w:cs="Arial"/>
          <w:b/>
          <w:sz w:val="20"/>
        </w:rPr>
        <w:instrText xml:space="preserve"> FORMTEXT </w:instrText>
      </w:r>
      <w:r w:rsidRPr="008A316B">
        <w:rPr>
          <w:rFonts w:ascii="Arial" w:hAnsi="Arial" w:cs="Arial"/>
          <w:b/>
          <w:sz w:val="20"/>
        </w:rPr>
      </w:r>
      <w:r w:rsidRPr="008A316B">
        <w:rPr>
          <w:rFonts w:ascii="Arial" w:hAnsi="Arial" w:cs="Arial"/>
          <w:b/>
          <w:sz w:val="20"/>
        </w:rPr>
        <w:fldChar w:fldCharType="separate"/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sz w:val="20"/>
        </w:rPr>
        <w:fldChar w:fldCharType="end"/>
      </w:r>
    </w:p>
    <w:p w14:paraId="284EFFCD" w14:textId="77777777" w:rsidR="00E847D8" w:rsidRDefault="00E847D8" w:rsidP="00E847D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Adres: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 w:rsidRPr="00E847D8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Postcode: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000"/>
            </w:textInput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Gemeente: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79B835C2" w14:textId="77777777" w:rsidR="00E847D8" w:rsidRDefault="00E847D8" w:rsidP="00E847D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I.g.v. fiscaal co-ouderschap (uitzonderlijk): percentage </w:t>
      </w:r>
      <w:r w:rsidR="00995204">
        <w:rPr>
          <w:rFonts w:ascii="Arial" w:hAnsi="Arial" w:cs="Arial"/>
          <w:bCs/>
          <w:sz w:val="20"/>
        </w:rPr>
        <w:t>onder</w:t>
      </w:r>
      <w:r>
        <w:rPr>
          <w:rFonts w:ascii="Arial" w:hAnsi="Arial" w:cs="Arial"/>
          <w:bCs/>
          <w:sz w:val="20"/>
        </w:rPr>
        <w:t xml:space="preserve">staande schuldenaar: </w:t>
      </w:r>
      <w:r w:rsidR="0099520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r w:rsidR="00995204">
        <w:rPr>
          <w:rFonts w:ascii="Arial" w:hAnsi="Arial" w:cs="Arial"/>
          <w:b/>
          <w:sz w:val="20"/>
        </w:rPr>
        <w:instrText xml:space="preserve"> FORMTEXT </w:instrText>
      </w:r>
      <w:r w:rsidR="00995204">
        <w:rPr>
          <w:rFonts w:ascii="Arial" w:hAnsi="Arial" w:cs="Arial"/>
          <w:b/>
          <w:sz w:val="20"/>
        </w:rPr>
      </w:r>
      <w:r w:rsidR="00995204">
        <w:rPr>
          <w:rFonts w:ascii="Arial" w:hAnsi="Arial" w:cs="Arial"/>
          <w:b/>
          <w:sz w:val="20"/>
        </w:rPr>
        <w:fldChar w:fldCharType="separate"/>
      </w:r>
      <w:r w:rsidR="00995204">
        <w:rPr>
          <w:rFonts w:ascii="Arial" w:hAnsi="Arial" w:cs="Arial"/>
          <w:b/>
          <w:noProof/>
          <w:sz w:val="20"/>
        </w:rPr>
        <w:t>0%</w:t>
      </w:r>
      <w:r w:rsidR="00995204">
        <w:rPr>
          <w:rFonts w:ascii="Arial" w:hAnsi="Arial" w:cs="Arial"/>
          <w:b/>
          <w:sz w:val="20"/>
        </w:rPr>
        <w:fldChar w:fldCharType="end"/>
      </w:r>
    </w:p>
    <w:p w14:paraId="2AF34EF6" w14:textId="77777777" w:rsidR="00E847D8" w:rsidRDefault="00E847D8" w:rsidP="00E847D8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Sch</w:t>
      </w:r>
      <w:r w:rsidRPr="00E847D8">
        <w:rPr>
          <w:rFonts w:ascii="Arial" w:hAnsi="Arial" w:cs="Arial"/>
          <w:bCs/>
          <w:sz w:val="20"/>
        </w:rPr>
        <w:t>uldenaar v</w:t>
      </w:r>
      <w:r>
        <w:rPr>
          <w:rFonts w:ascii="Arial" w:hAnsi="Arial" w:cs="Arial"/>
          <w:sz w:val="20"/>
        </w:rPr>
        <w:t xml:space="preserve">oornaam: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="00995204">
        <w:rPr>
          <w:rFonts w:ascii="Arial" w:hAnsi="Arial" w:cs="Arial"/>
          <w:b/>
          <w:noProof/>
          <w:sz w:val="20"/>
        </w:rPr>
        <w:t xml:space="preserve">(meestal </w:t>
      </w:r>
      <w:r w:rsidR="00902385">
        <w:rPr>
          <w:rFonts w:ascii="Arial" w:hAnsi="Arial" w:cs="Arial"/>
          <w:b/>
          <w:noProof/>
          <w:sz w:val="20"/>
        </w:rPr>
        <w:t>slechts 1</w:t>
      </w:r>
      <w:r w:rsidR="00995204">
        <w:rPr>
          <w:rFonts w:ascii="Arial" w:hAnsi="Arial" w:cs="Arial"/>
          <w:b/>
          <w:noProof/>
          <w:sz w:val="20"/>
        </w:rPr>
        <w:t xml:space="preserve"> schuldenaar)</w:t>
      </w:r>
      <w:r w:rsidRPr="00BB460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Naam: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 w:rsidRPr="00E847D8">
        <w:rPr>
          <w:rFonts w:ascii="Arial" w:hAnsi="Arial" w:cs="Arial"/>
          <w:bCs/>
          <w:sz w:val="20"/>
        </w:rPr>
        <w:t xml:space="preserve">    </w:t>
      </w:r>
      <w:r w:rsidRPr="008157AA">
        <w:rPr>
          <w:rFonts w:ascii="Arial" w:hAnsi="Arial" w:cs="Arial"/>
          <w:sz w:val="20"/>
        </w:rPr>
        <w:t xml:space="preserve">Rijksregisternummer: </w:t>
      </w:r>
      <w:r w:rsidRPr="008A31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0.00.00-000.00"/>
            </w:textInput>
          </w:ffData>
        </w:fldChar>
      </w:r>
      <w:r w:rsidRPr="008A316B">
        <w:rPr>
          <w:rFonts w:ascii="Arial" w:hAnsi="Arial" w:cs="Arial"/>
          <w:b/>
          <w:sz w:val="20"/>
        </w:rPr>
        <w:instrText xml:space="preserve"> FORMTEXT </w:instrText>
      </w:r>
      <w:r w:rsidRPr="008A316B">
        <w:rPr>
          <w:rFonts w:ascii="Arial" w:hAnsi="Arial" w:cs="Arial"/>
          <w:b/>
          <w:sz w:val="20"/>
        </w:rPr>
      </w:r>
      <w:r w:rsidRPr="008A316B">
        <w:rPr>
          <w:rFonts w:ascii="Arial" w:hAnsi="Arial" w:cs="Arial"/>
          <w:b/>
          <w:sz w:val="20"/>
        </w:rPr>
        <w:fldChar w:fldCharType="separate"/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noProof/>
          <w:sz w:val="20"/>
        </w:rPr>
        <w:t> </w:t>
      </w:r>
      <w:r w:rsidRPr="008A316B">
        <w:rPr>
          <w:rFonts w:ascii="Arial" w:hAnsi="Arial" w:cs="Arial"/>
          <w:b/>
          <w:sz w:val="20"/>
        </w:rPr>
        <w:fldChar w:fldCharType="end"/>
      </w:r>
    </w:p>
    <w:p w14:paraId="5328F408" w14:textId="77777777" w:rsidR="00E847D8" w:rsidRDefault="00E847D8" w:rsidP="00E847D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Adres: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 w:rsidRPr="00E847D8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Postcode: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000"/>
            </w:textInput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Gemeente: </w:t>
      </w:r>
      <w:r w:rsidRPr="00BB46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6526A761" w14:textId="77777777" w:rsidR="00B91518" w:rsidRDefault="00B91518">
      <w:pPr>
        <w:rPr>
          <w:rFonts w:ascii="Arial" w:hAnsi="Arial" w:cs="Arial"/>
          <w:sz w:val="20"/>
        </w:rPr>
      </w:pPr>
    </w:p>
    <w:p w14:paraId="16F0113A" w14:textId="77777777" w:rsidR="00B91518" w:rsidRPr="00F30238" w:rsidRDefault="00F30238">
      <w:pPr>
        <w:rPr>
          <w:rFonts w:ascii="Arial" w:hAnsi="Arial" w:cs="Arial"/>
          <w:b/>
          <w:sz w:val="20"/>
          <w:u w:val="single"/>
        </w:rPr>
      </w:pPr>
      <w:r w:rsidRPr="00F30238">
        <w:rPr>
          <w:rFonts w:ascii="Arial" w:hAnsi="Arial" w:cs="Arial"/>
          <w:b/>
          <w:sz w:val="20"/>
          <w:u w:val="single"/>
        </w:rPr>
        <w:t xml:space="preserve">Ondersteuning door het VAPH (rechtstreeks toegankelijke hulp, basisondersteuningsbudget, </w:t>
      </w:r>
      <w:r w:rsidR="006C5564">
        <w:rPr>
          <w:rFonts w:ascii="Arial" w:hAnsi="Arial" w:cs="Arial"/>
          <w:b/>
          <w:sz w:val="20"/>
          <w:u w:val="single"/>
        </w:rPr>
        <w:t>persoonlijk</w:t>
      </w:r>
      <w:r w:rsidR="00C21E57">
        <w:rPr>
          <w:rFonts w:ascii="Arial" w:hAnsi="Arial" w:cs="Arial"/>
          <w:b/>
          <w:sz w:val="20"/>
          <w:u w:val="single"/>
        </w:rPr>
        <w:t>e-</w:t>
      </w:r>
      <w:r w:rsidR="006C5564">
        <w:rPr>
          <w:rFonts w:ascii="Arial" w:hAnsi="Arial" w:cs="Arial"/>
          <w:b/>
          <w:sz w:val="20"/>
          <w:u w:val="single"/>
        </w:rPr>
        <w:t xml:space="preserve">assistentiebudget, </w:t>
      </w:r>
      <w:r w:rsidRPr="00F30238">
        <w:rPr>
          <w:rFonts w:ascii="Arial" w:hAnsi="Arial" w:cs="Arial"/>
          <w:b/>
          <w:sz w:val="20"/>
          <w:u w:val="single"/>
        </w:rPr>
        <w:t>persoonsvolgend budget)</w:t>
      </w:r>
    </w:p>
    <w:p w14:paraId="12D1A182" w14:textId="77777777" w:rsidR="00F30238" w:rsidRDefault="00F30238" w:rsidP="00F30238">
      <w:pPr>
        <w:rPr>
          <w:rFonts w:ascii="Arial" w:hAnsi="Arial" w:cs="Arial"/>
          <w:b/>
          <w:sz w:val="20"/>
        </w:rPr>
      </w:pPr>
      <w:r w:rsidRPr="00BB460E"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B460E">
        <w:rPr>
          <w:rFonts w:ascii="Arial" w:hAnsi="Arial" w:cs="Arial"/>
          <w:b/>
          <w:sz w:val="20"/>
        </w:rPr>
        <w:instrText xml:space="preserve"> FORMTEXT </w:instrText>
      </w:r>
      <w:r w:rsidRPr="00BB460E">
        <w:rPr>
          <w:rFonts w:ascii="Arial" w:hAnsi="Arial" w:cs="Arial"/>
          <w:b/>
          <w:sz w:val="20"/>
        </w:rPr>
      </w:r>
      <w:r w:rsidRPr="00BB460E">
        <w:rPr>
          <w:rFonts w:ascii="Arial" w:hAnsi="Arial" w:cs="Arial"/>
          <w:b/>
          <w:sz w:val="20"/>
        </w:rPr>
        <w:fldChar w:fldCharType="separate"/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noProof/>
          <w:sz w:val="20"/>
        </w:rPr>
        <w:t> </w:t>
      </w:r>
      <w:r w:rsidRPr="00BB460E">
        <w:rPr>
          <w:rFonts w:ascii="Arial" w:hAnsi="Arial" w:cs="Arial"/>
          <w:b/>
          <w:sz w:val="20"/>
        </w:rPr>
        <w:fldChar w:fldCharType="end"/>
      </w:r>
    </w:p>
    <w:p w14:paraId="0F2DBDFD" w14:textId="77777777" w:rsidR="00974DCC" w:rsidRPr="00974DCC" w:rsidRDefault="00974DCC" w:rsidP="00F302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geval van een persoonsvolgend budget wordt er een individuele dienstverleningsovereenkomst (IDO) opgemaakt.</w:t>
      </w:r>
    </w:p>
    <w:p w14:paraId="68DE4A81" w14:textId="77777777" w:rsidR="00785634" w:rsidRPr="00335FC4" w:rsidRDefault="00785634">
      <w:pPr>
        <w:rPr>
          <w:rFonts w:ascii="Arial" w:hAnsi="Arial" w:cs="Arial"/>
          <w:sz w:val="20"/>
        </w:rPr>
      </w:pPr>
    </w:p>
    <w:p w14:paraId="32DD2E86" w14:textId="77777777" w:rsidR="00785634" w:rsidRDefault="00F30238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Verslag van multidisciplinair team (MDT)</w:t>
      </w:r>
    </w:p>
    <w:p w14:paraId="6A4EA797" w14:textId="77777777" w:rsidR="00F30238" w:rsidRDefault="00F3023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Ik voeg een verslag bij van een MDT in het kader van:</w:t>
      </w:r>
    </w:p>
    <w:p w14:paraId="66802EAF" w14:textId="77777777" w:rsidR="00F30238" w:rsidRDefault="00F3023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bCs/>
          <w:sz w:val="20"/>
        </w:rPr>
        <w:t>rkenning door het VAPH</w:t>
      </w:r>
    </w:p>
    <w:p w14:paraId="5E8BDFD1" w14:textId="77777777" w:rsidR="00F30238" w:rsidRDefault="00F3023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bCs/>
          <w:sz w:val="20"/>
        </w:rPr>
        <w:t xml:space="preserve">oelatingsverslag buitengewoon onderwijs (CLB) </w:t>
      </w:r>
    </w:p>
    <w:p w14:paraId="37163283" w14:textId="77777777" w:rsidR="00F30238" w:rsidRPr="00F30238" w:rsidRDefault="00F30238">
      <w:pPr>
        <w:rPr>
          <w:rFonts w:ascii="Arial" w:hAnsi="Arial" w:cs="Arial"/>
          <w:bCs/>
          <w:sz w:val="20"/>
        </w:rPr>
      </w:pPr>
    </w:p>
    <w:p w14:paraId="699CA068" w14:textId="77777777" w:rsidR="000A6DD6" w:rsidRDefault="000A6DD6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Bepalingen</w:t>
      </w:r>
    </w:p>
    <w:p w14:paraId="38C2A74C" w14:textId="77777777" w:rsidR="000A6DD6" w:rsidRDefault="00140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0A6D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hoofd</w:t>
      </w:r>
      <w:r w:rsidR="000A6DD6">
        <w:rPr>
          <w:rFonts w:ascii="Arial" w:hAnsi="Arial" w:cs="Arial"/>
          <w:sz w:val="20"/>
        </w:rPr>
        <w:t>contactpersoon treedt op als</w:t>
      </w:r>
      <w:r w:rsidR="00500E1D" w:rsidRPr="00BB460E">
        <w:rPr>
          <w:rFonts w:ascii="Arial" w:hAnsi="Arial" w:cs="Arial"/>
          <w:sz w:val="20"/>
        </w:rPr>
        <w:t xml:space="preserve"> </w:t>
      </w:r>
      <w:r w:rsidR="00335FC4">
        <w:rPr>
          <w:rFonts w:ascii="Arial" w:hAnsi="Arial" w:cs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ouder"/>
              <w:listEntry w:val="voogd"/>
              <w:listEntry w:val="familielid"/>
              <w:listEntry w:val="begeleider"/>
              <w:listEntry w:val="zichzelf"/>
              <w:listEntry w:val="goede vriend of kennis"/>
              <w:listEntry w:val="voorlopig bewindvoerder"/>
            </w:ddList>
          </w:ffData>
        </w:fldChar>
      </w:r>
      <w:bookmarkStart w:id="25" w:name="Dropdown1"/>
      <w:r w:rsidR="00335FC4">
        <w:rPr>
          <w:rFonts w:ascii="Arial" w:hAnsi="Arial" w:cs="Arial"/>
          <w:b/>
          <w:sz w:val="20"/>
        </w:rPr>
        <w:instrText xml:space="preserve"> FORMDROPDOWN </w:instrText>
      </w:r>
      <w:r w:rsidR="00BE628D">
        <w:rPr>
          <w:rFonts w:ascii="Arial" w:hAnsi="Arial" w:cs="Arial"/>
          <w:b/>
          <w:sz w:val="20"/>
        </w:rPr>
      </w:r>
      <w:r w:rsidR="00BE628D">
        <w:rPr>
          <w:rFonts w:ascii="Arial" w:hAnsi="Arial" w:cs="Arial"/>
          <w:b/>
          <w:sz w:val="20"/>
        </w:rPr>
        <w:fldChar w:fldCharType="separate"/>
      </w:r>
      <w:r w:rsidR="00335FC4">
        <w:rPr>
          <w:rFonts w:ascii="Arial" w:hAnsi="Arial" w:cs="Arial"/>
          <w:b/>
          <w:sz w:val="20"/>
        </w:rPr>
        <w:fldChar w:fldCharType="end"/>
      </w:r>
      <w:bookmarkEnd w:id="25"/>
      <w:r w:rsidR="00500E1D">
        <w:rPr>
          <w:rFonts w:ascii="Arial" w:hAnsi="Arial" w:cs="Arial"/>
          <w:sz w:val="20"/>
        </w:rPr>
        <w:t xml:space="preserve"> </w:t>
      </w:r>
      <w:r w:rsidR="000A6DD6">
        <w:rPr>
          <w:rFonts w:ascii="Arial" w:hAnsi="Arial" w:cs="Arial"/>
          <w:sz w:val="20"/>
        </w:rPr>
        <w:t>van de deelnemer en verklaart kennis te hebben genomen van volgende bepalingen:</w:t>
      </w:r>
    </w:p>
    <w:p w14:paraId="1E98EF92" w14:textId="77777777" w:rsidR="000A6DD6" w:rsidRDefault="000A6DD6">
      <w:pPr>
        <w:rPr>
          <w:rFonts w:ascii="Arial" w:hAnsi="Arial" w:cs="Arial"/>
          <w:sz w:val="20"/>
        </w:rPr>
      </w:pPr>
    </w:p>
    <w:p w14:paraId="6C2B6929" w14:textId="77777777" w:rsidR="0071367A" w:rsidRDefault="000A6DD6" w:rsidP="0071367A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deelnemer staat onder toezicht van de ouders</w:t>
      </w:r>
      <w:r w:rsidR="0071367A">
        <w:rPr>
          <w:rFonts w:ascii="Arial" w:hAnsi="Arial" w:cs="Arial"/>
          <w:sz w:val="20"/>
        </w:rPr>
        <w:t>, voogd, familielid</w:t>
      </w:r>
      <w:r>
        <w:rPr>
          <w:rFonts w:ascii="Arial" w:hAnsi="Arial" w:cs="Arial"/>
          <w:sz w:val="20"/>
        </w:rPr>
        <w:t xml:space="preserve"> of vervangend begeleider voor en na de </w:t>
      </w:r>
      <w:r w:rsidR="0071367A">
        <w:rPr>
          <w:rFonts w:ascii="Arial" w:hAnsi="Arial" w:cs="Arial"/>
          <w:sz w:val="20"/>
        </w:rPr>
        <w:t>activiteiten.</w:t>
      </w:r>
    </w:p>
    <w:p w14:paraId="586E41C7" w14:textId="77777777" w:rsidR="0071367A" w:rsidRPr="0071367A" w:rsidRDefault="0071367A" w:rsidP="0071367A">
      <w:pPr>
        <w:rPr>
          <w:rFonts w:ascii="Arial" w:hAnsi="Arial" w:cs="Arial"/>
          <w:sz w:val="20"/>
        </w:rPr>
      </w:pPr>
    </w:p>
    <w:p w14:paraId="18DE611D" w14:textId="77777777" w:rsidR="0071367A" w:rsidRPr="0071367A" w:rsidRDefault="0071367A" w:rsidP="0071367A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Aanwezigheid van de deelnemer op een activiteit dient tijdig te worden opgegeven aan het secretariaat (telefonisch of per e-mail).</w:t>
      </w:r>
    </w:p>
    <w:p w14:paraId="264045A4" w14:textId="77777777" w:rsidR="0071367A" w:rsidRDefault="00974DCC" w:rsidP="0071367A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Atelierwerking &amp; korte uitstappen</w:t>
      </w:r>
      <w:r w:rsidR="0071367A">
        <w:rPr>
          <w:rFonts w:ascii="Arial" w:hAnsi="Arial" w:cs="Arial"/>
          <w:sz w:val="20"/>
        </w:rPr>
        <w:t>: minstens 3 dagen op voorhand.</w:t>
      </w:r>
    </w:p>
    <w:p w14:paraId="0ABC6F96" w14:textId="77777777" w:rsidR="0071367A" w:rsidRDefault="00974DCC" w:rsidP="0071367A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Daguitstappen</w:t>
      </w:r>
      <w:r w:rsidR="0071367A">
        <w:rPr>
          <w:rFonts w:ascii="Arial" w:hAnsi="Arial" w:cs="Arial"/>
          <w:sz w:val="20"/>
        </w:rPr>
        <w:t>: minstens</w:t>
      </w:r>
      <w:r w:rsidR="00117FC7">
        <w:rPr>
          <w:rFonts w:ascii="Arial" w:hAnsi="Arial" w:cs="Arial"/>
          <w:sz w:val="20"/>
        </w:rPr>
        <w:t xml:space="preserve"> 1</w:t>
      </w:r>
      <w:r w:rsidR="0071367A">
        <w:rPr>
          <w:rFonts w:ascii="Arial" w:hAnsi="Arial" w:cs="Arial"/>
          <w:sz w:val="20"/>
        </w:rPr>
        <w:t xml:space="preserve"> week op voorhand.</w:t>
      </w:r>
    </w:p>
    <w:p w14:paraId="7A117A25" w14:textId="77777777" w:rsidR="0071367A" w:rsidRDefault="00974DCC" w:rsidP="0071367A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 weekend</w:t>
      </w:r>
      <w:r w:rsidR="0071367A">
        <w:rPr>
          <w:rFonts w:ascii="Arial" w:hAnsi="Arial" w:cs="Arial"/>
          <w:sz w:val="20"/>
        </w:rPr>
        <w:t xml:space="preserve">: minstens </w:t>
      </w:r>
      <w:r>
        <w:rPr>
          <w:rFonts w:ascii="Arial" w:hAnsi="Arial" w:cs="Arial"/>
          <w:sz w:val="20"/>
        </w:rPr>
        <w:t>1 maand</w:t>
      </w:r>
      <w:r w:rsidR="0071367A">
        <w:rPr>
          <w:rFonts w:ascii="Arial" w:hAnsi="Arial" w:cs="Arial"/>
          <w:sz w:val="20"/>
        </w:rPr>
        <w:t xml:space="preserve"> op voorhand.</w:t>
      </w:r>
    </w:p>
    <w:p w14:paraId="0B87E78A" w14:textId="77777777" w:rsidR="0071367A" w:rsidRDefault="0071367A" w:rsidP="0071367A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Vakantiereizen: </w:t>
      </w:r>
      <w:r w:rsidR="00117FC7">
        <w:rPr>
          <w:rFonts w:ascii="Arial" w:hAnsi="Arial" w:cs="Arial"/>
          <w:sz w:val="20"/>
        </w:rPr>
        <w:t>afhankelijk, meer dan 2 maanden op voorhand.</w:t>
      </w:r>
    </w:p>
    <w:p w14:paraId="77CA439D" w14:textId="77777777" w:rsidR="00117FC7" w:rsidRPr="00117FC7" w:rsidRDefault="00117FC7" w:rsidP="00117FC7">
      <w:pPr>
        <w:numPr>
          <w:ilvl w:val="0"/>
          <w:numId w:val="2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Speelplein</w:t>
      </w:r>
      <w:r w:rsidR="00974DCC">
        <w:rPr>
          <w:rFonts w:ascii="Arial" w:hAnsi="Arial" w:cs="Arial"/>
          <w:sz w:val="20"/>
        </w:rPr>
        <w:t>werking</w:t>
      </w:r>
      <w:r>
        <w:rPr>
          <w:rFonts w:ascii="Arial" w:hAnsi="Arial" w:cs="Arial"/>
          <w:sz w:val="20"/>
        </w:rPr>
        <w:t>: minstens 2 weken op voorhand.</w:t>
      </w:r>
    </w:p>
    <w:p w14:paraId="2590DDDD" w14:textId="77777777" w:rsidR="00117FC7" w:rsidRPr="00117FC7" w:rsidRDefault="00117FC7" w:rsidP="00117FC7">
      <w:pPr>
        <w:rPr>
          <w:rFonts w:ascii="Arial" w:hAnsi="Arial" w:cs="Arial"/>
          <w:sz w:val="20"/>
        </w:rPr>
      </w:pPr>
    </w:p>
    <w:p w14:paraId="419C3CA1" w14:textId="77777777" w:rsidR="0071367A" w:rsidRDefault="0071367A" w:rsidP="0071367A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Privacy</w:t>
      </w:r>
      <w:r w:rsidR="00C649A4">
        <w:rPr>
          <w:rFonts w:ascii="Arial" w:hAnsi="Arial" w:cs="Arial"/>
          <w:b/>
          <w:sz w:val="20"/>
          <w:u w:val="single"/>
        </w:rPr>
        <w:t xml:space="preserve"> (Voluntas respecte</w:t>
      </w:r>
      <w:r w:rsidR="008276D2">
        <w:rPr>
          <w:rFonts w:ascii="Arial" w:hAnsi="Arial" w:cs="Arial"/>
          <w:b/>
          <w:sz w:val="20"/>
          <w:u w:val="single"/>
        </w:rPr>
        <w:t>e</w:t>
      </w:r>
      <w:r w:rsidR="00C649A4">
        <w:rPr>
          <w:rFonts w:ascii="Arial" w:hAnsi="Arial" w:cs="Arial"/>
          <w:b/>
          <w:sz w:val="20"/>
          <w:u w:val="single"/>
        </w:rPr>
        <w:t>r</w:t>
      </w:r>
      <w:r w:rsidR="008276D2">
        <w:rPr>
          <w:rFonts w:ascii="Arial" w:hAnsi="Arial" w:cs="Arial"/>
          <w:b/>
          <w:sz w:val="20"/>
          <w:u w:val="single"/>
        </w:rPr>
        <w:t>t</w:t>
      </w:r>
      <w:r w:rsidR="00C649A4">
        <w:rPr>
          <w:rFonts w:ascii="Arial" w:hAnsi="Arial" w:cs="Arial"/>
          <w:b/>
          <w:sz w:val="20"/>
          <w:u w:val="single"/>
        </w:rPr>
        <w:t xml:space="preserve"> de privacywetgeving GDPR)</w:t>
      </w:r>
    </w:p>
    <w:p w14:paraId="21CEC20F" w14:textId="77777777" w:rsidR="0071367A" w:rsidRPr="00117FC7" w:rsidRDefault="005027A6" w:rsidP="00C649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Selectievakje22"/>
      <w:r>
        <w:rPr>
          <w:rFonts w:ascii="Arial" w:hAnsi="Arial" w:cs="Arial"/>
          <w:sz w:val="20"/>
        </w:rPr>
        <w:instrText xml:space="preserve"> FORMCHECKBOX </w:instrText>
      </w:r>
      <w:r w:rsidR="00BE628D">
        <w:rPr>
          <w:rFonts w:ascii="Arial" w:hAnsi="Arial" w:cs="Arial"/>
          <w:sz w:val="20"/>
        </w:rPr>
      </w:r>
      <w:r w:rsidR="00BE628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 xml:space="preserve"> </w:t>
      </w:r>
      <w:r w:rsidR="004C5777">
        <w:rPr>
          <w:rFonts w:ascii="Arial" w:hAnsi="Arial" w:cs="Arial"/>
          <w:sz w:val="20"/>
        </w:rPr>
        <w:t xml:space="preserve">Ik geef </w:t>
      </w:r>
      <w:r w:rsidR="0071367A">
        <w:rPr>
          <w:rFonts w:ascii="Arial" w:hAnsi="Arial" w:cs="Arial"/>
          <w:sz w:val="20"/>
        </w:rPr>
        <w:t xml:space="preserve">toestemming om foto's en ander beeldmateriaal </w:t>
      </w:r>
      <w:r w:rsidR="00117FC7">
        <w:rPr>
          <w:rFonts w:ascii="Arial" w:hAnsi="Arial" w:cs="Arial"/>
          <w:sz w:val="20"/>
        </w:rPr>
        <w:t>van de deelnemer te</w:t>
      </w:r>
      <w:r w:rsidR="00E36381">
        <w:rPr>
          <w:rFonts w:ascii="Arial" w:hAnsi="Arial" w:cs="Arial"/>
          <w:sz w:val="20"/>
        </w:rPr>
        <w:t xml:space="preserve"> laten</w:t>
      </w:r>
      <w:r w:rsidR="00117FC7">
        <w:rPr>
          <w:rFonts w:ascii="Arial" w:hAnsi="Arial" w:cs="Arial"/>
          <w:sz w:val="20"/>
        </w:rPr>
        <w:t xml:space="preserve"> gebruiken</w:t>
      </w:r>
      <w:r w:rsidR="00C649A4">
        <w:rPr>
          <w:rFonts w:ascii="Arial" w:hAnsi="Arial" w:cs="Arial"/>
          <w:sz w:val="20"/>
        </w:rPr>
        <w:t xml:space="preserve"> in publicaties en op de website van Voluntas.</w:t>
      </w:r>
    </w:p>
    <w:p w14:paraId="13F77D90" w14:textId="77777777" w:rsidR="0071367A" w:rsidRDefault="0071367A" w:rsidP="007136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hierboven gemaakte keuze wat betreft het beeldmateriaal k</w:t>
      </w:r>
      <w:r w:rsidR="00E36381">
        <w:rPr>
          <w:rFonts w:ascii="Arial" w:hAnsi="Arial" w:cs="Arial"/>
          <w:sz w:val="20"/>
        </w:rPr>
        <w:t>an</w:t>
      </w:r>
      <w:r>
        <w:rPr>
          <w:rFonts w:ascii="Arial" w:hAnsi="Arial" w:cs="Arial"/>
          <w:sz w:val="20"/>
        </w:rPr>
        <w:t xml:space="preserve"> eventueel nog worden gewijzigd, mits mijn initiatief.</w:t>
      </w:r>
    </w:p>
    <w:p w14:paraId="1898B510" w14:textId="77777777" w:rsidR="00CF4CAC" w:rsidRPr="00CF4CAC" w:rsidRDefault="00CF4CAC" w:rsidP="00CF4CAC">
      <w:pPr>
        <w:rPr>
          <w:rFonts w:ascii="Arial" w:hAnsi="Arial" w:cs="Arial"/>
          <w:sz w:val="20"/>
        </w:rPr>
      </w:pPr>
    </w:p>
    <w:p w14:paraId="3566DFAF" w14:textId="77777777" w:rsidR="00197B7B" w:rsidRPr="00197B7B" w:rsidRDefault="00E36381" w:rsidP="00E847D8">
      <w:pPr>
        <w:pStyle w:val="Citaten"/>
        <w:ind w:left="0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</w:rPr>
        <w:t xml:space="preserve">Voluntas </w:t>
      </w:r>
      <w:r w:rsidR="0071367A">
        <w:rPr>
          <w:rFonts w:ascii="Arial" w:hAnsi="Arial" w:cs="Arial"/>
          <w:color w:val="000000"/>
          <w:sz w:val="20"/>
        </w:rPr>
        <w:t>hecht veel belang aan de privacy van h</w:t>
      </w:r>
      <w:r>
        <w:rPr>
          <w:rFonts w:ascii="Arial" w:hAnsi="Arial" w:cs="Arial"/>
          <w:color w:val="000000"/>
          <w:sz w:val="20"/>
        </w:rPr>
        <w:t>un</w:t>
      </w:r>
      <w:r w:rsidR="0071367A">
        <w:rPr>
          <w:rFonts w:ascii="Arial" w:hAnsi="Arial" w:cs="Arial"/>
          <w:color w:val="000000"/>
          <w:sz w:val="20"/>
        </w:rPr>
        <w:t xml:space="preserve"> deelnemers. Daarom vragen wij expliciet toestemming voor de mogelijkheid dat de begeleiders (al dan niet vrijwilligers) die werken voor Voluntas inzage hebben in </w:t>
      </w:r>
      <w:r w:rsidR="00D67927">
        <w:rPr>
          <w:rFonts w:ascii="Arial" w:hAnsi="Arial" w:cs="Arial"/>
          <w:color w:val="000000"/>
          <w:sz w:val="20"/>
        </w:rPr>
        <w:t>dit formulier</w:t>
      </w:r>
      <w:r w:rsidR="0071367A">
        <w:rPr>
          <w:rFonts w:ascii="Arial" w:hAnsi="Arial" w:cs="Arial"/>
          <w:color w:val="000000"/>
          <w:sz w:val="20"/>
        </w:rPr>
        <w:t xml:space="preserve">. Zo kan de begeleiding optimaal rekening houden met </w:t>
      </w:r>
      <w:r w:rsidR="00785634">
        <w:rPr>
          <w:rFonts w:ascii="Arial" w:hAnsi="Arial" w:cs="Arial"/>
          <w:color w:val="000000"/>
          <w:sz w:val="20"/>
        </w:rPr>
        <w:t>de zorgondersteuning die nodig is voor de deelnemer</w:t>
      </w:r>
      <w:r w:rsidR="0071367A">
        <w:rPr>
          <w:rFonts w:ascii="Arial" w:hAnsi="Arial" w:cs="Arial"/>
          <w:color w:val="000000"/>
          <w:sz w:val="20"/>
        </w:rPr>
        <w:t>.</w:t>
      </w:r>
      <w:r w:rsidR="0071367A">
        <w:rPr>
          <w:rFonts w:ascii="Arial" w:hAnsi="Arial" w:cs="Arial"/>
          <w:color w:val="000000"/>
          <w:sz w:val="20"/>
        </w:rPr>
        <w:br/>
      </w:r>
      <w:r w:rsidR="005027A6">
        <w:rPr>
          <w:rFonts w:ascii="Arial" w:hAnsi="Arial" w:cs="Arial"/>
          <w:color w:val="000000"/>
          <w:sz w:val="20"/>
        </w:rPr>
        <w:fldChar w:fldCharType="begin">
          <w:ffData>
            <w:name w:val="Selectievakje23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Selectievakje23"/>
      <w:r w:rsidR="005027A6">
        <w:rPr>
          <w:rFonts w:ascii="Arial" w:hAnsi="Arial" w:cs="Arial"/>
          <w:color w:val="000000"/>
          <w:sz w:val="20"/>
        </w:rPr>
        <w:instrText xml:space="preserve"> FORMCHECKBOX </w:instrText>
      </w:r>
      <w:r w:rsidR="00BE628D">
        <w:rPr>
          <w:rFonts w:ascii="Arial" w:hAnsi="Arial" w:cs="Arial"/>
          <w:color w:val="000000"/>
          <w:sz w:val="20"/>
        </w:rPr>
      </w:r>
      <w:r w:rsidR="00BE628D">
        <w:rPr>
          <w:rFonts w:ascii="Arial" w:hAnsi="Arial" w:cs="Arial"/>
          <w:color w:val="000000"/>
          <w:sz w:val="20"/>
        </w:rPr>
        <w:fldChar w:fldCharType="separate"/>
      </w:r>
      <w:r w:rsidR="005027A6">
        <w:rPr>
          <w:rFonts w:ascii="Arial" w:hAnsi="Arial" w:cs="Arial"/>
          <w:color w:val="000000"/>
          <w:sz w:val="20"/>
        </w:rPr>
        <w:fldChar w:fldCharType="end"/>
      </w:r>
      <w:bookmarkEnd w:id="27"/>
      <w:r w:rsidR="0071367A">
        <w:rPr>
          <w:rFonts w:ascii="Arial" w:hAnsi="Arial" w:cs="Arial"/>
          <w:color w:val="000000"/>
          <w:sz w:val="20"/>
        </w:rPr>
        <w:t xml:space="preserve"> Ik ben op de hoogte van de regeling hierboven beschreven en geef mijn toestemming</w:t>
      </w:r>
      <w:r w:rsidR="00197B7B" w:rsidRPr="00197B7B">
        <w:rPr>
          <w:rFonts w:ascii="Verdana" w:hAnsi="Verdana"/>
          <w:b/>
          <w:sz w:val="28"/>
          <w:szCs w:val="28"/>
        </w:rPr>
        <w:br w:type="page"/>
      </w:r>
    </w:p>
    <w:p w14:paraId="46A0113E" w14:textId="77777777" w:rsidR="00983323" w:rsidRPr="00E2786F" w:rsidRDefault="004E67A8" w:rsidP="00983323">
      <w:pPr>
        <w:spacing w:after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INTAKE</w:t>
      </w:r>
    </w:p>
    <w:p w14:paraId="05C25B1B" w14:textId="77777777" w:rsidR="000F3AD5" w:rsidRPr="00C251D8" w:rsidRDefault="00983323" w:rsidP="00B72C37">
      <w:pPr>
        <w:widowControl/>
        <w:numPr>
          <w:ilvl w:val="0"/>
          <w:numId w:val="3"/>
        </w:numPr>
        <w:spacing w:line="360" w:lineRule="auto"/>
        <w:ind w:left="357" w:hanging="357"/>
        <w:rPr>
          <w:rFonts w:ascii="Verdana" w:hAnsi="Verdana"/>
          <w:b/>
          <w:sz w:val="22"/>
          <w:szCs w:val="22"/>
        </w:rPr>
      </w:pPr>
      <w:r w:rsidRPr="00C25C37">
        <w:rPr>
          <w:rFonts w:ascii="Verdana" w:hAnsi="Verdana"/>
          <w:b/>
          <w:sz w:val="22"/>
          <w:szCs w:val="22"/>
          <w:u w:val="single"/>
        </w:rPr>
        <w:t>Familiale gegevens (alleen in te vullen indien relevant)</w:t>
      </w:r>
    </w:p>
    <w:p w14:paraId="0C2DDDA6" w14:textId="77777777" w:rsidR="00983323" w:rsidRDefault="00D624D7" w:rsidP="000F3AD5">
      <w:pPr>
        <w:widowControl/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8" w:name="Text75"/>
      <w:r>
        <w:rPr>
          <w:rFonts w:ascii="Verdana" w:hAnsi="Verdana"/>
          <w:b/>
          <w:sz w:val="22"/>
          <w:szCs w:val="22"/>
        </w:rPr>
        <w:instrText xml:space="preserve"> FORMTEXT </w:instrTex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separate"/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noProof/>
          <w:sz w:val="22"/>
          <w:szCs w:val="22"/>
        </w:rPr>
        <w:t> </w:t>
      </w:r>
      <w:r>
        <w:rPr>
          <w:rFonts w:ascii="Verdana" w:hAnsi="Verdana"/>
          <w:b/>
          <w:sz w:val="22"/>
          <w:szCs w:val="22"/>
        </w:rPr>
        <w:fldChar w:fldCharType="end"/>
      </w:r>
      <w:bookmarkEnd w:id="28"/>
    </w:p>
    <w:p w14:paraId="569CDDAE" w14:textId="77777777" w:rsidR="000F3AD5" w:rsidRPr="00C25C37" w:rsidRDefault="000F3AD5" w:rsidP="000F3AD5">
      <w:pPr>
        <w:widowControl/>
        <w:ind w:left="357"/>
        <w:rPr>
          <w:rFonts w:ascii="Verdana" w:hAnsi="Verdana"/>
          <w:sz w:val="22"/>
          <w:szCs w:val="22"/>
        </w:rPr>
      </w:pPr>
    </w:p>
    <w:p w14:paraId="5AF134C6" w14:textId="77777777" w:rsidR="004E67A8" w:rsidRPr="008D1731" w:rsidRDefault="00E93DD6" w:rsidP="004E67A8">
      <w:pPr>
        <w:widowControl/>
        <w:numPr>
          <w:ilvl w:val="0"/>
          <w:numId w:val="3"/>
        </w:numPr>
        <w:spacing w:line="360" w:lineRule="auto"/>
        <w:ind w:left="357" w:hanging="357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</w:t>
      </w:r>
      <w:r w:rsidR="004E67A8" w:rsidRPr="00C25C37">
        <w:rPr>
          <w:rFonts w:ascii="Verdana" w:hAnsi="Verdana"/>
          <w:b/>
          <w:sz w:val="22"/>
          <w:szCs w:val="22"/>
          <w:u w:val="single"/>
        </w:rPr>
        <w:t>mbulante</w:t>
      </w:r>
      <w:r w:rsidR="004E67A8">
        <w:rPr>
          <w:rFonts w:ascii="Verdana" w:hAnsi="Verdana"/>
          <w:b/>
          <w:sz w:val="22"/>
          <w:szCs w:val="22"/>
          <w:u w:val="single"/>
        </w:rPr>
        <w:t xml:space="preserve"> begeleiding, </w:t>
      </w:r>
      <w:r w:rsidR="004E67A8" w:rsidRPr="00C25C37">
        <w:rPr>
          <w:rFonts w:ascii="Verdana" w:hAnsi="Verdana"/>
          <w:b/>
          <w:sz w:val="22"/>
          <w:szCs w:val="22"/>
          <w:u w:val="single"/>
        </w:rPr>
        <w:t>residenti</w:t>
      </w:r>
      <w:r w:rsidR="00C42250">
        <w:rPr>
          <w:rFonts w:ascii="Verdana" w:hAnsi="Verdana"/>
          <w:b/>
          <w:sz w:val="22"/>
          <w:szCs w:val="22"/>
          <w:u w:val="single"/>
        </w:rPr>
        <w:t>ële voorziening</w:t>
      </w:r>
      <w:r>
        <w:rPr>
          <w:rFonts w:ascii="Verdana" w:hAnsi="Verdana"/>
          <w:b/>
          <w:sz w:val="22"/>
          <w:szCs w:val="22"/>
          <w:u w:val="single"/>
        </w:rPr>
        <w:t>, school</w:t>
      </w:r>
      <w:r w:rsidR="004E67A8">
        <w:rPr>
          <w:rFonts w:ascii="Verdana" w:hAnsi="Verdana"/>
          <w:b/>
          <w:sz w:val="22"/>
          <w:szCs w:val="22"/>
          <w:u w:val="single"/>
        </w:rPr>
        <w:br/>
      </w:r>
      <w:r w:rsidR="004E67A8" w:rsidRPr="00C25C37">
        <w:rPr>
          <w:rFonts w:ascii="Verdana" w:hAnsi="Verdana"/>
          <w:b/>
          <w:sz w:val="22"/>
          <w:szCs w:val="22"/>
          <w:u w:val="single"/>
        </w:rPr>
        <w:t>(indien buitengewoon onderwijs</w:t>
      </w:r>
      <w:r w:rsidR="00C42250">
        <w:rPr>
          <w:rFonts w:ascii="Verdana" w:hAnsi="Verdana"/>
          <w:b/>
          <w:sz w:val="22"/>
          <w:szCs w:val="22"/>
          <w:u w:val="single"/>
        </w:rPr>
        <w:t>: type en eventueel opleidingsvorm)</w:t>
      </w:r>
    </w:p>
    <w:p w14:paraId="72828497" w14:textId="77777777" w:rsidR="004E67A8" w:rsidRPr="008D1731" w:rsidRDefault="004E67A8" w:rsidP="004E67A8">
      <w:pPr>
        <w:widowControl/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9" w:name="Text66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29"/>
    </w:p>
    <w:p w14:paraId="14258DF1" w14:textId="77777777" w:rsidR="00D67927" w:rsidRPr="00C25C37" w:rsidRDefault="00D67927" w:rsidP="00D67927">
      <w:pPr>
        <w:widowControl/>
        <w:ind w:left="357"/>
        <w:rPr>
          <w:rFonts w:ascii="Verdana" w:hAnsi="Verdana"/>
          <w:sz w:val="22"/>
          <w:szCs w:val="22"/>
        </w:rPr>
      </w:pPr>
    </w:p>
    <w:p w14:paraId="7FC31E67" w14:textId="77777777" w:rsidR="000F3AD5" w:rsidRPr="00C251D8" w:rsidRDefault="004E67A8" w:rsidP="00D67927">
      <w:pPr>
        <w:widowControl/>
        <w:numPr>
          <w:ilvl w:val="0"/>
          <w:numId w:val="3"/>
        </w:numPr>
        <w:spacing w:line="360" w:lineRule="auto"/>
        <w:ind w:left="357" w:hanging="35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Beperking(en)</w:t>
      </w:r>
    </w:p>
    <w:p w14:paraId="7B725D09" w14:textId="77777777" w:rsidR="000F3AD5" w:rsidRDefault="00D67927" w:rsidP="005C3F91">
      <w:pPr>
        <w:widowControl/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C25C37">
        <w:rPr>
          <w:rFonts w:ascii="Verdana" w:hAnsi="Verdana"/>
          <w:sz w:val="22"/>
          <w:szCs w:val="22"/>
        </w:rPr>
        <w:t xml:space="preserve">Geschiedenis </w:t>
      </w:r>
      <w:r w:rsidR="005C3F91">
        <w:rPr>
          <w:rFonts w:ascii="Verdana" w:hAnsi="Verdana"/>
          <w:sz w:val="22"/>
          <w:szCs w:val="22"/>
        </w:rPr>
        <w:t xml:space="preserve">en huidige evolutie. </w:t>
      </w:r>
      <w:r w:rsidR="005C3F91" w:rsidRPr="005C3F91">
        <w:rPr>
          <w:rFonts w:ascii="Verdana" w:hAnsi="Verdana"/>
          <w:sz w:val="22"/>
          <w:szCs w:val="22"/>
        </w:rPr>
        <w:t xml:space="preserve">Beschrijf de </w:t>
      </w:r>
      <w:r w:rsidR="004E67A8">
        <w:rPr>
          <w:rFonts w:ascii="Verdana" w:hAnsi="Verdana"/>
          <w:sz w:val="22"/>
          <w:szCs w:val="22"/>
        </w:rPr>
        <w:t>beperking(en)</w:t>
      </w:r>
      <w:r w:rsidR="005C3F91" w:rsidRPr="005C3F91">
        <w:rPr>
          <w:rFonts w:ascii="Verdana" w:hAnsi="Verdana"/>
          <w:sz w:val="22"/>
          <w:szCs w:val="22"/>
        </w:rPr>
        <w:t>.</w:t>
      </w:r>
    </w:p>
    <w:p w14:paraId="6D6819C7" w14:textId="77777777" w:rsidR="00983323" w:rsidRDefault="000F3AD5" w:rsidP="00983323">
      <w:pPr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30"/>
    </w:p>
    <w:p w14:paraId="4DB1DCB5" w14:textId="77777777" w:rsidR="008450FC" w:rsidRPr="008450FC" w:rsidRDefault="008450FC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</w:p>
    <w:p w14:paraId="3B6CD782" w14:textId="77777777" w:rsidR="008450FC" w:rsidRDefault="008450FC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Eventuele hulpmiddelen: rolstoel (welk type), rollator, kniebraces,</w:t>
      </w:r>
      <w:r w:rsidR="00D13006">
        <w:rPr>
          <w:rFonts w:ascii="Verdana" w:hAnsi="Verdana"/>
          <w:sz w:val="22"/>
          <w:szCs w:val="22"/>
        </w:rPr>
        <w:t xml:space="preserve"> steunzolen, orthopedische schoenen,</w:t>
      </w:r>
      <w:r>
        <w:rPr>
          <w:rFonts w:ascii="Verdana" w:hAnsi="Verdana"/>
          <w:sz w:val="22"/>
          <w:szCs w:val="22"/>
        </w:rPr>
        <w:t xml:space="preserve"> bril/lenzen, hoorapparaat, </w:t>
      </w:r>
      <w:r w:rsidR="00D13006">
        <w:rPr>
          <w:rFonts w:ascii="Verdana" w:hAnsi="Verdana"/>
          <w:sz w:val="22"/>
          <w:szCs w:val="22"/>
        </w:rPr>
        <w:t>enzovoort.</w:t>
      </w:r>
    </w:p>
    <w:p w14:paraId="59946234" w14:textId="77777777" w:rsidR="00D13006" w:rsidRDefault="00D13006" w:rsidP="00D13006">
      <w:pPr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</w:p>
    <w:p w14:paraId="2C8845C6" w14:textId="77777777" w:rsidR="00D13006" w:rsidRDefault="00D13006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</w:p>
    <w:p w14:paraId="02E99174" w14:textId="77777777" w:rsidR="00D13006" w:rsidRDefault="00D13006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Ondersteuning communicatie: SMOG, gebarentaal, speciale communicatietoestellen, enzovoort.</w:t>
      </w:r>
    </w:p>
    <w:p w14:paraId="557DBE6B" w14:textId="77777777" w:rsidR="00D13006" w:rsidRPr="00D13006" w:rsidRDefault="00D13006" w:rsidP="00D13006">
      <w:pPr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</w:p>
    <w:p w14:paraId="53FF0050" w14:textId="77777777" w:rsidR="000F3AD5" w:rsidRDefault="000F3AD5">
      <w:pPr>
        <w:widowControl/>
        <w:suppressAutoHyphens w:val="0"/>
        <w:rPr>
          <w:rFonts w:ascii="Verdana" w:hAnsi="Verdana"/>
          <w:sz w:val="22"/>
          <w:szCs w:val="22"/>
        </w:rPr>
      </w:pPr>
    </w:p>
    <w:p w14:paraId="78BBEE0D" w14:textId="77777777" w:rsidR="003376FB" w:rsidRPr="003376FB" w:rsidRDefault="003376FB" w:rsidP="003376FB">
      <w:pPr>
        <w:widowControl/>
        <w:numPr>
          <w:ilvl w:val="0"/>
          <w:numId w:val="3"/>
        </w:numPr>
        <w:spacing w:line="360" w:lineRule="auto"/>
        <w:ind w:left="357" w:hanging="357"/>
        <w:rPr>
          <w:rFonts w:ascii="Verdana" w:hAnsi="Verdana"/>
          <w:b/>
          <w:sz w:val="22"/>
          <w:szCs w:val="22"/>
          <w:u w:val="single"/>
        </w:rPr>
      </w:pPr>
      <w:r w:rsidRPr="003376FB">
        <w:rPr>
          <w:rFonts w:ascii="Verdana" w:hAnsi="Verdana"/>
          <w:b/>
          <w:sz w:val="22"/>
          <w:szCs w:val="22"/>
          <w:u w:val="single"/>
        </w:rPr>
        <w:t>Medische info</w:t>
      </w:r>
    </w:p>
    <w:p w14:paraId="5CA865A0" w14:textId="77777777" w:rsidR="00D67927" w:rsidRPr="00C25C37" w:rsidRDefault="00D67927" w:rsidP="000F3AD5">
      <w:pPr>
        <w:spacing w:line="360" w:lineRule="auto"/>
        <w:ind w:left="357"/>
        <w:rPr>
          <w:rFonts w:ascii="Verdana" w:hAnsi="Verdana"/>
          <w:sz w:val="22"/>
          <w:szCs w:val="22"/>
        </w:rPr>
      </w:pPr>
      <w:r w:rsidRPr="00C25C37">
        <w:rPr>
          <w:rFonts w:ascii="Verdana" w:hAnsi="Verdana"/>
          <w:sz w:val="22"/>
          <w:szCs w:val="22"/>
        </w:rPr>
        <w:t>Lijdt de betreffende persoon aan een chronische ziekte?</w:t>
      </w:r>
    </w:p>
    <w:p w14:paraId="434FA389" w14:textId="77777777" w:rsidR="00D67927" w:rsidRPr="00C25C37" w:rsidRDefault="000F3AD5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24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1"/>
      <w:r>
        <w:rPr>
          <w:rFonts w:ascii="Verdana" w:hAnsi="Verdana"/>
          <w:sz w:val="22"/>
          <w:szCs w:val="22"/>
        </w:rPr>
        <w:t xml:space="preserve"> </w:t>
      </w:r>
      <w:r w:rsidR="00D67927" w:rsidRPr="00C25C37">
        <w:rPr>
          <w:rFonts w:ascii="Verdana" w:hAnsi="Verdana"/>
          <w:sz w:val="22"/>
          <w:szCs w:val="22"/>
        </w:rPr>
        <w:t xml:space="preserve">Suikerziekte: </w:t>
      </w: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32"/>
    </w:p>
    <w:p w14:paraId="614194A3" w14:textId="77777777" w:rsidR="00D67927" w:rsidRPr="00C25C37" w:rsidRDefault="000F3AD5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25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3"/>
      <w:r>
        <w:rPr>
          <w:rFonts w:ascii="Verdana" w:hAnsi="Verdana"/>
          <w:sz w:val="22"/>
          <w:szCs w:val="22"/>
        </w:rPr>
        <w:t xml:space="preserve"> </w:t>
      </w:r>
      <w:r w:rsidR="00D67927" w:rsidRPr="00C25C37">
        <w:rPr>
          <w:rFonts w:ascii="Verdana" w:hAnsi="Verdana"/>
          <w:sz w:val="22"/>
          <w:szCs w:val="22"/>
        </w:rPr>
        <w:t xml:space="preserve">Epilepsie: </w:t>
      </w: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34"/>
    </w:p>
    <w:p w14:paraId="2BF01133" w14:textId="77777777" w:rsidR="00D67927" w:rsidRPr="00C25C37" w:rsidRDefault="000F3AD5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26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5"/>
      <w:r>
        <w:rPr>
          <w:rFonts w:ascii="Verdana" w:hAnsi="Verdana"/>
          <w:sz w:val="22"/>
          <w:szCs w:val="22"/>
        </w:rPr>
        <w:t xml:space="preserve"> </w:t>
      </w:r>
      <w:r w:rsidR="00D67927" w:rsidRPr="00C25C37">
        <w:rPr>
          <w:rFonts w:ascii="Verdana" w:hAnsi="Verdana"/>
          <w:sz w:val="22"/>
          <w:szCs w:val="22"/>
        </w:rPr>
        <w:t xml:space="preserve">Astma: </w:t>
      </w: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36"/>
    </w:p>
    <w:p w14:paraId="33D09F27" w14:textId="77777777" w:rsidR="00D67927" w:rsidRPr="00C25C37" w:rsidRDefault="000F3AD5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27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7"/>
      <w:r>
        <w:rPr>
          <w:rFonts w:ascii="Verdana" w:hAnsi="Verdana"/>
          <w:sz w:val="22"/>
          <w:szCs w:val="22"/>
        </w:rPr>
        <w:t xml:space="preserve"> </w:t>
      </w:r>
      <w:r w:rsidR="00D67927" w:rsidRPr="00C25C37">
        <w:rPr>
          <w:rFonts w:ascii="Verdana" w:hAnsi="Verdana"/>
          <w:sz w:val="22"/>
          <w:szCs w:val="22"/>
        </w:rPr>
        <w:t xml:space="preserve">Hartkwalen: </w:t>
      </w: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38"/>
    </w:p>
    <w:p w14:paraId="65767BE6" w14:textId="77777777" w:rsidR="00D67927" w:rsidRPr="00C25C37" w:rsidRDefault="000F3AD5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28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39"/>
      <w:r>
        <w:rPr>
          <w:rFonts w:ascii="Verdana" w:hAnsi="Verdana"/>
          <w:sz w:val="22"/>
          <w:szCs w:val="22"/>
        </w:rPr>
        <w:t xml:space="preserve"> </w:t>
      </w:r>
      <w:r w:rsidR="00D67927" w:rsidRPr="00C25C37">
        <w:rPr>
          <w:rFonts w:ascii="Verdana" w:hAnsi="Verdana"/>
          <w:sz w:val="22"/>
          <w:szCs w:val="22"/>
        </w:rPr>
        <w:t xml:space="preserve">Huidaandoeningen: </w:t>
      </w: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40"/>
    </w:p>
    <w:p w14:paraId="0D7C1381" w14:textId="77777777" w:rsidR="00D67927" w:rsidRDefault="000F3AD5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29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41"/>
      <w:r>
        <w:rPr>
          <w:rFonts w:ascii="Verdana" w:hAnsi="Verdana"/>
          <w:sz w:val="22"/>
          <w:szCs w:val="22"/>
        </w:rPr>
        <w:t xml:space="preserve"> </w:t>
      </w:r>
      <w:r w:rsidR="00D67927" w:rsidRPr="00C25C37">
        <w:rPr>
          <w:rFonts w:ascii="Verdana" w:hAnsi="Verdana"/>
          <w:sz w:val="22"/>
          <w:szCs w:val="22"/>
        </w:rPr>
        <w:t xml:space="preserve">Andere: </w:t>
      </w: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42"/>
    </w:p>
    <w:p w14:paraId="6C04F362" w14:textId="77777777" w:rsidR="004D4443" w:rsidRPr="00C25C37" w:rsidRDefault="004D4443" w:rsidP="00D67927">
      <w:pPr>
        <w:spacing w:line="360" w:lineRule="auto"/>
        <w:ind w:left="357"/>
        <w:rPr>
          <w:rFonts w:ascii="Verdana" w:hAnsi="Verdana"/>
          <w:sz w:val="22"/>
          <w:szCs w:val="22"/>
        </w:rPr>
      </w:pPr>
    </w:p>
    <w:p w14:paraId="14F9E74C" w14:textId="77777777" w:rsidR="00983323" w:rsidRPr="00C25C37" w:rsidRDefault="004D4443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4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43"/>
      <w:r>
        <w:rPr>
          <w:rFonts w:ascii="Verdana" w:hAnsi="Verdana"/>
          <w:sz w:val="22"/>
          <w:szCs w:val="22"/>
        </w:rPr>
        <w:t xml:space="preserve"> A</w:t>
      </w:r>
      <w:r w:rsidR="00983323" w:rsidRPr="00C25C37">
        <w:rPr>
          <w:rFonts w:ascii="Verdana" w:hAnsi="Verdana"/>
          <w:sz w:val="22"/>
          <w:szCs w:val="22"/>
        </w:rPr>
        <w:t>llergis</w:t>
      </w:r>
      <w:r>
        <w:rPr>
          <w:rFonts w:ascii="Verdana" w:hAnsi="Verdana"/>
          <w:sz w:val="22"/>
          <w:szCs w:val="22"/>
        </w:rPr>
        <w:t>ch voor bepaalde</w:t>
      </w:r>
      <w:r w:rsidR="004E67A8">
        <w:rPr>
          <w:rFonts w:ascii="Verdana" w:hAnsi="Verdana"/>
          <w:sz w:val="22"/>
          <w:szCs w:val="22"/>
        </w:rPr>
        <w:t xml:space="preserve"> stoffen,</w:t>
      </w:r>
      <w:r>
        <w:rPr>
          <w:rFonts w:ascii="Verdana" w:hAnsi="Verdana"/>
          <w:sz w:val="22"/>
          <w:szCs w:val="22"/>
        </w:rPr>
        <w:t xml:space="preserve"> geneesmiddelen</w:t>
      </w:r>
      <w:r w:rsidR="004E67A8">
        <w:rPr>
          <w:rFonts w:ascii="Verdana" w:hAnsi="Verdana"/>
          <w:sz w:val="22"/>
          <w:szCs w:val="22"/>
        </w:rPr>
        <w:t>, voeding/drank, insectengif</w:t>
      </w:r>
      <w:r w:rsidR="00983323" w:rsidRPr="00C25C37">
        <w:rPr>
          <w:rFonts w:ascii="Verdana" w:hAnsi="Verdana"/>
          <w:sz w:val="22"/>
          <w:szCs w:val="22"/>
        </w:rPr>
        <w:br/>
      </w:r>
      <w:r w:rsidR="001A4E70"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1A4E70"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="001A4E70" w:rsidRPr="008D1731">
        <w:rPr>
          <w:rFonts w:ascii="Verdana" w:hAnsi="Verdana"/>
          <w:b/>
          <w:sz w:val="22"/>
          <w:szCs w:val="22"/>
        </w:rPr>
      </w:r>
      <w:r w:rsidR="001A4E70" w:rsidRPr="008D1731">
        <w:rPr>
          <w:rFonts w:ascii="Verdana" w:hAnsi="Verdana"/>
          <w:b/>
          <w:sz w:val="22"/>
          <w:szCs w:val="22"/>
        </w:rPr>
        <w:fldChar w:fldCharType="separate"/>
      </w:r>
      <w:r w:rsidR="001A4E70" w:rsidRPr="008D1731">
        <w:rPr>
          <w:rFonts w:ascii="Verdana" w:hAnsi="Verdana"/>
          <w:b/>
          <w:noProof/>
          <w:sz w:val="22"/>
          <w:szCs w:val="22"/>
        </w:rPr>
        <w:t> </w:t>
      </w:r>
      <w:r w:rsidR="001A4E70" w:rsidRPr="008D1731">
        <w:rPr>
          <w:rFonts w:ascii="Verdana" w:hAnsi="Verdana"/>
          <w:b/>
          <w:noProof/>
          <w:sz w:val="22"/>
          <w:szCs w:val="22"/>
        </w:rPr>
        <w:t> </w:t>
      </w:r>
      <w:r w:rsidR="001A4E70" w:rsidRPr="008D1731">
        <w:rPr>
          <w:rFonts w:ascii="Verdana" w:hAnsi="Verdana"/>
          <w:b/>
          <w:noProof/>
          <w:sz w:val="22"/>
          <w:szCs w:val="22"/>
        </w:rPr>
        <w:t> </w:t>
      </w:r>
      <w:r w:rsidR="001A4E70" w:rsidRPr="008D1731">
        <w:rPr>
          <w:rFonts w:ascii="Verdana" w:hAnsi="Verdana"/>
          <w:b/>
          <w:noProof/>
          <w:sz w:val="22"/>
          <w:szCs w:val="22"/>
        </w:rPr>
        <w:t> </w:t>
      </w:r>
      <w:r w:rsidR="001A4E70" w:rsidRPr="008D1731">
        <w:rPr>
          <w:rFonts w:ascii="Verdana" w:hAnsi="Verdana"/>
          <w:b/>
          <w:noProof/>
          <w:sz w:val="22"/>
          <w:szCs w:val="22"/>
        </w:rPr>
        <w:t> </w:t>
      </w:r>
      <w:r w:rsidR="001A4E70" w:rsidRPr="008D1731">
        <w:rPr>
          <w:rFonts w:ascii="Verdana" w:hAnsi="Verdana"/>
          <w:b/>
          <w:sz w:val="22"/>
          <w:szCs w:val="22"/>
        </w:rPr>
        <w:fldChar w:fldCharType="end"/>
      </w:r>
      <w:bookmarkEnd w:id="44"/>
    </w:p>
    <w:p w14:paraId="522B0947" w14:textId="77777777" w:rsidR="00983323" w:rsidRPr="00C25C37" w:rsidRDefault="00983323" w:rsidP="00983323">
      <w:pPr>
        <w:ind w:left="357"/>
        <w:rPr>
          <w:rFonts w:ascii="Verdana" w:hAnsi="Verdana"/>
          <w:sz w:val="22"/>
          <w:szCs w:val="22"/>
        </w:rPr>
      </w:pPr>
    </w:p>
    <w:p w14:paraId="580FCB3F" w14:textId="77777777" w:rsidR="00983323" w:rsidRPr="00C25C37" w:rsidRDefault="00E512E6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Medicatie: w</w:t>
      </w:r>
      <w:r w:rsidR="00983323" w:rsidRPr="00C25C37">
        <w:rPr>
          <w:rFonts w:ascii="Verdana" w:hAnsi="Verdana"/>
          <w:sz w:val="22"/>
          <w:szCs w:val="22"/>
        </w:rPr>
        <w:t>elke, wanneer, hoeveel?</w:t>
      </w:r>
    </w:p>
    <w:p w14:paraId="70F523A6" w14:textId="77777777" w:rsidR="00983323" w:rsidRPr="008D1731" w:rsidRDefault="001A4E70" w:rsidP="00983323">
      <w:pPr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45"/>
    </w:p>
    <w:p w14:paraId="07658980" w14:textId="77777777" w:rsidR="00983323" w:rsidRPr="00C25C37" w:rsidRDefault="00983323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 w:rsidRPr="00C25C37">
        <w:rPr>
          <w:rFonts w:ascii="Verdana" w:hAnsi="Verdana"/>
          <w:sz w:val="22"/>
          <w:szCs w:val="22"/>
        </w:rPr>
        <w:t>Door wie mag/moet de medicatie worden toegediend?</w:t>
      </w:r>
      <w:r w:rsidR="00586EA8" w:rsidRPr="00C25C37">
        <w:rPr>
          <w:rFonts w:ascii="Verdana" w:hAnsi="Verdana"/>
          <w:sz w:val="22"/>
          <w:szCs w:val="22"/>
        </w:rPr>
        <w:t xml:space="preserve"> </w:t>
      </w:r>
      <w:r w:rsidRPr="00C25C37">
        <w:rPr>
          <w:rFonts w:ascii="Verdana" w:hAnsi="Verdana"/>
          <w:sz w:val="22"/>
          <w:szCs w:val="22"/>
        </w:rPr>
        <w:t>Onze begeleiding?</w:t>
      </w:r>
    </w:p>
    <w:p w14:paraId="5D58A015" w14:textId="77777777" w:rsidR="00983323" w:rsidRPr="008D1731" w:rsidRDefault="001A4E70" w:rsidP="00983323">
      <w:pPr>
        <w:spacing w:line="360" w:lineRule="auto"/>
        <w:ind w:left="357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46"/>
    </w:p>
    <w:p w14:paraId="2C022264" w14:textId="77777777" w:rsidR="007E57DF" w:rsidRPr="00C25C37" w:rsidRDefault="007E57DF">
      <w:pPr>
        <w:widowControl/>
        <w:suppressAutoHyphens w:val="0"/>
        <w:rPr>
          <w:rFonts w:ascii="Verdana" w:hAnsi="Verdana"/>
          <w:sz w:val="22"/>
          <w:szCs w:val="22"/>
        </w:rPr>
      </w:pPr>
    </w:p>
    <w:p w14:paraId="68EE2B38" w14:textId="77777777" w:rsidR="003376FB" w:rsidRPr="003376FB" w:rsidRDefault="003376FB" w:rsidP="003376FB">
      <w:pPr>
        <w:widowControl/>
        <w:numPr>
          <w:ilvl w:val="0"/>
          <w:numId w:val="3"/>
        </w:numPr>
        <w:spacing w:line="360" w:lineRule="auto"/>
        <w:ind w:left="357" w:hanging="357"/>
        <w:rPr>
          <w:rFonts w:ascii="Verdana" w:hAnsi="Verdana"/>
          <w:b/>
          <w:sz w:val="22"/>
          <w:szCs w:val="22"/>
          <w:u w:val="single"/>
        </w:rPr>
      </w:pPr>
      <w:r w:rsidRPr="003376FB">
        <w:rPr>
          <w:rFonts w:ascii="Verdana" w:hAnsi="Verdana"/>
          <w:b/>
          <w:sz w:val="22"/>
          <w:szCs w:val="22"/>
          <w:u w:val="single"/>
        </w:rPr>
        <w:lastRenderedPageBreak/>
        <w:t>ADL-hulp</w:t>
      </w:r>
    </w:p>
    <w:p w14:paraId="13FCFBD5" w14:textId="77777777" w:rsidR="00983323" w:rsidRPr="00C25C37" w:rsidRDefault="00983323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 w:rsidRPr="00C25C37">
        <w:rPr>
          <w:rFonts w:ascii="Verdana" w:hAnsi="Verdana"/>
          <w:sz w:val="22"/>
          <w:szCs w:val="22"/>
        </w:rPr>
        <w:t>Heeft de betreffende persoon hulp nodig bij volgende activiteiten?</w:t>
      </w:r>
    </w:p>
    <w:p w14:paraId="6B55D0D9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983323" w:rsidRPr="00C25C37">
        <w:rPr>
          <w:rFonts w:ascii="Verdana" w:hAnsi="Verdana"/>
          <w:sz w:val="22"/>
          <w:szCs w:val="22"/>
        </w:rPr>
        <w:t>raag meer uitleg indien ja.</w:t>
      </w:r>
      <w:r w:rsidR="00882CF4">
        <w:rPr>
          <w:rFonts w:ascii="Verdana" w:hAnsi="Verdana"/>
          <w:sz w:val="22"/>
          <w:szCs w:val="22"/>
        </w:rPr>
        <w:t xml:space="preserve"> Hulp nodig bij…</w:t>
      </w:r>
    </w:p>
    <w:p w14:paraId="563A170E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30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47"/>
      <w:r>
        <w:rPr>
          <w:rFonts w:ascii="Verdana" w:hAnsi="Verdana"/>
          <w:sz w:val="22"/>
          <w:szCs w:val="22"/>
        </w:rPr>
        <w:t xml:space="preserve"> </w:t>
      </w:r>
      <w:r w:rsidR="00882CF4">
        <w:rPr>
          <w:rFonts w:ascii="Verdana" w:hAnsi="Verdana"/>
          <w:sz w:val="22"/>
          <w:szCs w:val="22"/>
        </w:rPr>
        <w:t>E</w:t>
      </w:r>
      <w:r w:rsidR="00983323" w:rsidRPr="00C25C37"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z w:val="22"/>
          <w:szCs w:val="22"/>
        </w:rPr>
        <w:t>n</w:t>
      </w:r>
      <w:r w:rsidR="00E512E6">
        <w:rPr>
          <w:rFonts w:ascii="Verdana" w:hAnsi="Verdana"/>
          <w:sz w:val="22"/>
          <w:szCs w:val="22"/>
        </w:rPr>
        <w:t xml:space="preserve"> en drinken, speciale diëten</w:t>
      </w:r>
    </w:p>
    <w:p w14:paraId="0D93689A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48"/>
    </w:p>
    <w:p w14:paraId="6B20A0BA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33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49"/>
      <w:r>
        <w:rPr>
          <w:rFonts w:ascii="Verdana" w:hAnsi="Verdana"/>
          <w:sz w:val="22"/>
          <w:szCs w:val="22"/>
        </w:rPr>
        <w:t xml:space="preserve"> </w:t>
      </w:r>
      <w:r w:rsidR="004E67A8">
        <w:rPr>
          <w:rFonts w:ascii="Verdana" w:hAnsi="Verdana"/>
          <w:sz w:val="22"/>
          <w:szCs w:val="22"/>
        </w:rPr>
        <w:t>Algemene motoriek,</w:t>
      </w:r>
      <w:r w:rsidR="00E512E6">
        <w:rPr>
          <w:rFonts w:ascii="Verdana" w:hAnsi="Verdana"/>
          <w:sz w:val="22"/>
          <w:szCs w:val="22"/>
        </w:rPr>
        <w:t xml:space="preserve"> stappen,</w:t>
      </w:r>
      <w:r w:rsidR="004E67A8">
        <w:rPr>
          <w:rFonts w:ascii="Verdana" w:hAnsi="Verdana"/>
          <w:sz w:val="22"/>
          <w:szCs w:val="22"/>
        </w:rPr>
        <w:t xml:space="preserve"> aan- en uitkleden</w:t>
      </w:r>
      <w:r w:rsidR="00E00B0E">
        <w:rPr>
          <w:rFonts w:ascii="Verdana" w:hAnsi="Verdana"/>
          <w:sz w:val="22"/>
          <w:szCs w:val="22"/>
        </w:rPr>
        <w:t>, zwemmen</w:t>
      </w:r>
      <w:r w:rsidR="005C3F91">
        <w:rPr>
          <w:rFonts w:ascii="Verdana" w:hAnsi="Verdana"/>
          <w:sz w:val="22"/>
          <w:szCs w:val="22"/>
        </w:rPr>
        <w:t xml:space="preserve"> (ook in diep zwembad</w:t>
      </w:r>
      <w:r w:rsidR="00D13006">
        <w:rPr>
          <w:rFonts w:ascii="Verdana" w:hAnsi="Verdana"/>
          <w:sz w:val="22"/>
          <w:szCs w:val="22"/>
        </w:rPr>
        <w:t>, zwembrevet?</w:t>
      </w:r>
      <w:r w:rsidR="005C3F91">
        <w:rPr>
          <w:rFonts w:ascii="Verdana" w:hAnsi="Verdana"/>
          <w:sz w:val="22"/>
          <w:szCs w:val="22"/>
        </w:rPr>
        <w:t>)</w:t>
      </w:r>
    </w:p>
    <w:p w14:paraId="5DC2F608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50"/>
    </w:p>
    <w:p w14:paraId="1B65717E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34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1"/>
      <w:r>
        <w:rPr>
          <w:rFonts w:ascii="Verdana" w:hAnsi="Verdana"/>
          <w:sz w:val="22"/>
          <w:szCs w:val="22"/>
        </w:rPr>
        <w:t xml:space="preserve"> </w:t>
      </w:r>
      <w:r w:rsidR="00882CF4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ntspannen</w:t>
      </w:r>
    </w:p>
    <w:p w14:paraId="1DBFA76C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52"/>
    </w:p>
    <w:p w14:paraId="5C8699FF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35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3"/>
      <w:r>
        <w:rPr>
          <w:rFonts w:ascii="Verdana" w:hAnsi="Verdana"/>
          <w:sz w:val="22"/>
          <w:szCs w:val="22"/>
        </w:rPr>
        <w:t xml:space="preserve"> </w:t>
      </w:r>
      <w:r w:rsidR="00882CF4">
        <w:rPr>
          <w:rFonts w:ascii="Verdana" w:hAnsi="Verdana"/>
          <w:sz w:val="22"/>
          <w:szCs w:val="22"/>
        </w:rPr>
        <w:t>D</w:t>
      </w:r>
      <w:r w:rsidR="00983323" w:rsidRPr="00C25C37">
        <w:rPr>
          <w:rFonts w:ascii="Verdana" w:hAnsi="Verdana"/>
          <w:sz w:val="22"/>
          <w:szCs w:val="22"/>
        </w:rPr>
        <w:t>oen van zin</w:t>
      </w:r>
      <w:r>
        <w:rPr>
          <w:rFonts w:ascii="Verdana" w:hAnsi="Verdana"/>
          <w:sz w:val="22"/>
          <w:szCs w:val="22"/>
        </w:rPr>
        <w:t>volle activiteit (hobby, sport</w:t>
      </w:r>
      <w:r w:rsidR="00E00B0E">
        <w:rPr>
          <w:rFonts w:ascii="Verdana" w:hAnsi="Verdana"/>
          <w:sz w:val="22"/>
          <w:szCs w:val="22"/>
        </w:rPr>
        <w:t>, spel</w:t>
      </w:r>
      <w:r>
        <w:rPr>
          <w:rFonts w:ascii="Verdana" w:hAnsi="Verdana"/>
          <w:sz w:val="22"/>
          <w:szCs w:val="22"/>
        </w:rPr>
        <w:t>)</w:t>
      </w:r>
    </w:p>
    <w:p w14:paraId="32CEBB95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54"/>
    </w:p>
    <w:p w14:paraId="3FFF04D7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36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5"/>
      <w:r>
        <w:rPr>
          <w:rFonts w:ascii="Verdana" w:hAnsi="Verdana"/>
          <w:sz w:val="22"/>
          <w:szCs w:val="22"/>
        </w:rPr>
        <w:t xml:space="preserve"> </w:t>
      </w:r>
      <w:r w:rsidR="00882CF4">
        <w:rPr>
          <w:rFonts w:ascii="Verdana" w:hAnsi="Verdana"/>
          <w:sz w:val="22"/>
          <w:szCs w:val="22"/>
        </w:rPr>
        <w:t>S</w:t>
      </w:r>
      <w:r w:rsidR="00983323" w:rsidRPr="00C25C37">
        <w:rPr>
          <w:rFonts w:ascii="Verdana" w:hAnsi="Verdana"/>
          <w:sz w:val="22"/>
          <w:szCs w:val="22"/>
        </w:rPr>
        <w:t>ociaal contact (</w:t>
      </w:r>
      <w:r w:rsidR="00DB173D">
        <w:rPr>
          <w:rFonts w:ascii="Verdana" w:hAnsi="Verdana"/>
          <w:sz w:val="22"/>
          <w:szCs w:val="22"/>
        </w:rPr>
        <w:t xml:space="preserve">praten, </w:t>
      </w:r>
      <w:r w:rsidR="00983323" w:rsidRPr="00C25C37">
        <w:rPr>
          <w:rFonts w:ascii="Verdana" w:hAnsi="Verdana"/>
          <w:sz w:val="22"/>
          <w:szCs w:val="22"/>
        </w:rPr>
        <w:t>vrie</w:t>
      </w:r>
      <w:r>
        <w:rPr>
          <w:rFonts w:ascii="Verdana" w:hAnsi="Verdana"/>
          <w:sz w:val="22"/>
          <w:szCs w:val="22"/>
        </w:rPr>
        <w:t>ndschappen</w:t>
      </w:r>
      <w:r w:rsidR="00DB173D">
        <w:rPr>
          <w:rFonts w:ascii="Verdana" w:hAnsi="Verdana"/>
          <w:sz w:val="22"/>
          <w:szCs w:val="22"/>
        </w:rPr>
        <w:t>, afstand/nabijheid t.o.v. bekenden en vreemden</w:t>
      </w:r>
      <w:r>
        <w:rPr>
          <w:rFonts w:ascii="Verdana" w:hAnsi="Verdana"/>
          <w:sz w:val="22"/>
          <w:szCs w:val="22"/>
        </w:rPr>
        <w:t>)</w:t>
      </w:r>
    </w:p>
    <w:p w14:paraId="35699169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56"/>
    </w:p>
    <w:p w14:paraId="2DFC32CD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40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7"/>
      <w:r>
        <w:rPr>
          <w:rFonts w:ascii="Verdana" w:hAnsi="Verdana"/>
          <w:sz w:val="22"/>
          <w:szCs w:val="22"/>
        </w:rPr>
        <w:t xml:space="preserve"> </w:t>
      </w:r>
      <w:r w:rsidR="00E512E6">
        <w:rPr>
          <w:rFonts w:ascii="Verdana" w:hAnsi="Verdana"/>
          <w:sz w:val="22"/>
          <w:szCs w:val="22"/>
        </w:rPr>
        <w:t>Toiletbezoek (p</w:t>
      </w:r>
      <w:r w:rsidR="00983323" w:rsidRPr="00C25C37">
        <w:rPr>
          <w:rFonts w:ascii="Verdana" w:hAnsi="Verdana"/>
          <w:sz w:val="22"/>
          <w:szCs w:val="22"/>
        </w:rPr>
        <w:t>las</w:t>
      </w:r>
      <w:r>
        <w:rPr>
          <w:rFonts w:ascii="Verdana" w:hAnsi="Verdana"/>
          <w:sz w:val="22"/>
          <w:szCs w:val="22"/>
        </w:rPr>
        <w:t>sen</w:t>
      </w:r>
      <w:r w:rsidR="00E512E6">
        <w:rPr>
          <w:rFonts w:ascii="Verdana" w:hAnsi="Verdana"/>
          <w:sz w:val="22"/>
          <w:szCs w:val="22"/>
        </w:rPr>
        <w:t xml:space="preserve"> en o</w:t>
      </w:r>
      <w:r>
        <w:rPr>
          <w:rFonts w:ascii="Verdana" w:hAnsi="Verdana"/>
          <w:sz w:val="22"/>
          <w:szCs w:val="22"/>
        </w:rPr>
        <w:t>ntlasting</w:t>
      </w:r>
      <w:r w:rsidR="00E512E6">
        <w:rPr>
          <w:rFonts w:ascii="Verdana" w:hAnsi="Verdana"/>
          <w:sz w:val="22"/>
          <w:szCs w:val="22"/>
        </w:rPr>
        <w:t>)</w:t>
      </w:r>
    </w:p>
    <w:p w14:paraId="3F35AB27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58"/>
    </w:p>
    <w:p w14:paraId="08F3D85B" w14:textId="77777777" w:rsidR="00983323" w:rsidRPr="00C25C37" w:rsidRDefault="001A4E70" w:rsidP="00983323">
      <w:pPr>
        <w:spacing w:line="360" w:lineRule="auto"/>
        <w:ind w:left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43"/>
      <w:r>
        <w:rPr>
          <w:rFonts w:ascii="Verdana" w:hAnsi="Verdana"/>
          <w:sz w:val="22"/>
          <w:szCs w:val="22"/>
        </w:rPr>
        <w:instrText xml:space="preserve"> FORMCHECKBOX </w:instrText>
      </w:r>
      <w:r w:rsidR="00BE628D">
        <w:rPr>
          <w:rFonts w:ascii="Verdana" w:hAnsi="Verdana"/>
          <w:sz w:val="22"/>
          <w:szCs w:val="22"/>
        </w:rPr>
      </w:r>
      <w:r w:rsidR="00BE628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59"/>
      <w:r>
        <w:rPr>
          <w:rFonts w:ascii="Verdana" w:hAnsi="Verdana"/>
          <w:sz w:val="22"/>
          <w:szCs w:val="22"/>
        </w:rPr>
        <w:t xml:space="preserve"> </w:t>
      </w:r>
      <w:r w:rsidR="00882CF4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ichamelijke hygiëne</w:t>
      </w:r>
    </w:p>
    <w:p w14:paraId="0DBFBEBA" w14:textId="77777777" w:rsidR="00983323" w:rsidRPr="008D1731" w:rsidRDefault="001A4E70" w:rsidP="00197D53">
      <w:pPr>
        <w:spacing w:line="360" w:lineRule="auto"/>
        <w:ind w:left="357" w:firstLine="352"/>
        <w:rPr>
          <w:rFonts w:ascii="Verdana" w:hAnsi="Verdana"/>
          <w:b/>
          <w:sz w:val="22"/>
          <w:szCs w:val="22"/>
        </w:rPr>
      </w:pPr>
      <w:r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Pr="008D1731">
        <w:rPr>
          <w:rFonts w:ascii="Verdana" w:hAnsi="Verdana"/>
          <w:b/>
          <w:sz w:val="22"/>
          <w:szCs w:val="22"/>
        </w:rPr>
      </w:r>
      <w:r w:rsidRPr="008D1731">
        <w:rPr>
          <w:rFonts w:ascii="Verdana" w:hAnsi="Verdana"/>
          <w:b/>
          <w:sz w:val="22"/>
          <w:szCs w:val="22"/>
        </w:rPr>
        <w:fldChar w:fldCharType="separate"/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noProof/>
          <w:sz w:val="22"/>
          <w:szCs w:val="22"/>
        </w:rPr>
        <w:t> </w:t>
      </w:r>
      <w:r w:rsidRPr="008D1731">
        <w:rPr>
          <w:rFonts w:ascii="Verdana" w:hAnsi="Verdana"/>
          <w:b/>
          <w:sz w:val="22"/>
          <w:szCs w:val="22"/>
        </w:rPr>
        <w:fldChar w:fldCharType="end"/>
      </w:r>
      <w:bookmarkEnd w:id="60"/>
    </w:p>
    <w:p w14:paraId="1004AABB" w14:textId="77777777" w:rsidR="001E707A" w:rsidRPr="008D1731" w:rsidRDefault="001E707A" w:rsidP="00E512E6">
      <w:pPr>
        <w:widowControl/>
        <w:spacing w:line="360" w:lineRule="auto"/>
        <w:rPr>
          <w:rFonts w:ascii="Verdana" w:hAnsi="Verdana"/>
          <w:b/>
          <w:sz w:val="22"/>
          <w:szCs w:val="22"/>
        </w:rPr>
      </w:pPr>
    </w:p>
    <w:p w14:paraId="1E169483" w14:textId="77777777" w:rsidR="001A4E70" w:rsidRPr="00C251D8" w:rsidRDefault="00983323" w:rsidP="00983323">
      <w:pPr>
        <w:widowControl/>
        <w:numPr>
          <w:ilvl w:val="0"/>
          <w:numId w:val="3"/>
        </w:numPr>
        <w:spacing w:line="360" w:lineRule="auto"/>
        <w:ind w:left="357" w:hanging="357"/>
        <w:rPr>
          <w:rFonts w:ascii="Verdana" w:hAnsi="Verdana"/>
          <w:b/>
          <w:sz w:val="22"/>
          <w:szCs w:val="22"/>
        </w:rPr>
      </w:pPr>
      <w:r w:rsidRPr="00C25C37">
        <w:rPr>
          <w:rFonts w:ascii="Verdana" w:hAnsi="Verdana"/>
          <w:b/>
          <w:sz w:val="22"/>
          <w:szCs w:val="22"/>
          <w:u w:val="single"/>
        </w:rPr>
        <w:t>Varia</w:t>
      </w:r>
    </w:p>
    <w:p w14:paraId="634C317E" w14:textId="77777777" w:rsidR="00983323" w:rsidRPr="006679F3" w:rsidRDefault="00983323" w:rsidP="001A4E70">
      <w:pPr>
        <w:widowControl/>
        <w:spacing w:line="360" w:lineRule="auto"/>
        <w:ind w:left="357"/>
        <w:rPr>
          <w:rFonts w:ascii="Verdana" w:hAnsi="Verdana"/>
          <w:sz w:val="22"/>
          <w:szCs w:val="22"/>
        </w:rPr>
      </w:pPr>
      <w:r w:rsidRPr="00C25C37">
        <w:rPr>
          <w:rFonts w:ascii="Verdana" w:hAnsi="Verdana"/>
          <w:sz w:val="22"/>
          <w:szCs w:val="22"/>
        </w:rPr>
        <w:t>Zijn er nog belangrijke zaken die u aan de begeleiding wilt melden?</w:t>
      </w:r>
      <w:r w:rsidRPr="00C25C37">
        <w:rPr>
          <w:rFonts w:ascii="Verdana" w:hAnsi="Verdana"/>
          <w:sz w:val="22"/>
          <w:szCs w:val="22"/>
        </w:rPr>
        <w:br/>
      </w:r>
      <w:r w:rsidR="00CF4CAC" w:rsidRPr="008D1731">
        <w:rPr>
          <w:rFonts w:ascii="Verdana" w:hAnsi="Verdana"/>
          <w:b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1" w:name="Text70"/>
      <w:r w:rsidR="00CF4CAC" w:rsidRPr="008D1731">
        <w:rPr>
          <w:rFonts w:ascii="Verdana" w:hAnsi="Verdana"/>
          <w:b/>
          <w:sz w:val="22"/>
          <w:szCs w:val="22"/>
        </w:rPr>
        <w:instrText xml:space="preserve"> FORMTEXT </w:instrText>
      </w:r>
      <w:r w:rsidR="00CF4CAC" w:rsidRPr="008D1731">
        <w:rPr>
          <w:rFonts w:ascii="Verdana" w:hAnsi="Verdana"/>
          <w:b/>
          <w:sz w:val="22"/>
          <w:szCs w:val="22"/>
        </w:rPr>
      </w:r>
      <w:r w:rsidR="00CF4CAC" w:rsidRPr="008D1731">
        <w:rPr>
          <w:rFonts w:ascii="Verdana" w:hAnsi="Verdana"/>
          <w:b/>
          <w:sz w:val="22"/>
          <w:szCs w:val="22"/>
        </w:rPr>
        <w:fldChar w:fldCharType="separate"/>
      </w:r>
      <w:r w:rsidR="00CF4CAC" w:rsidRPr="008D1731">
        <w:rPr>
          <w:rFonts w:ascii="Verdana" w:hAnsi="Verdana"/>
          <w:b/>
          <w:noProof/>
          <w:sz w:val="22"/>
          <w:szCs w:val="22"/>
        </w:rPr>
        <w:t> </w:t>
      </w:r>
      <w:r w:rsidR="00CF4CAC" w:rsidRPr="008D1731">
        <w:rPr>
          <w:rFonts w:ascii="Verdana" w:hAnsi="Verdana"/>
          <w:b/>
          <w:noProof/>
          <w:sz w:val="22"/>
          <w:szCs w:val="22"/>
        </w:rPr>
        <w:t> </w:t>
      </w:r>
      <w:r w:rsidR="00CF4CAC" w:rsidRPr="008D1731">
        <w:rPr>
          <w:rFonts w:ascii="Verdana" w:hAnsi="Verdana"/>
          <w:b/>
          <w:noProof/>
          <w:sz w:val="22"/>
          <w:szCs w:val="22"/>
        </w:rPr>
        <w:t> </w:t>
      </w:r>
      <w:r w:rsidR="00CF4CAC" w:rsidRPr="008D1731">
        <w:rPr>
          <w:rFonts w:ascii="Verdana" w:hAnsi="Verdana"/>
          <w:b/>
          <w:noProof/>
          <w:sz w:val="22"/>
          <w:szCs w:val="22"/>
        </w:rPr>
        <w:t> </w:t>
      </w:r>
      <w:r w:rsidR="00CF4CAC" w:rsidRPr="008D1731">
        <w:rPr>
          <w:rFonts w:ascii="Verdana" w:hAnsi="Verdana"/>
          <w:b/>
          <w:noProof/>
          <w:sz w:val="22"/>
          <w:szCs w:val="22"/>
        </w:rPr>
        <w:t> </w:t>
      </w:r>
      <w:r w:rsidR="00CF4CAC" w:rsidRPr="008D1731">
        <w:rPr>
          <w:rFonts w:ascii="Verdana" w:hAnsi="Verdana"/>
          <w:b/>
          <w:sz w:val="22"/>
          <w:szCs w:val="22"/>
        </w:rPr>
        <w:fldChar w:fldCharType="end"/>
      </w:r>
      <w:bookmarkEnd w:id="61"/>
    </w:p>
    <w:p w14:paraId="7D1388AF" w14:textId="77777777" w:rsidR="001E707A" w:rsidRDefault="001E707A" w:rsidP="00C25C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716FA093" w14:textId="77777777" w:rsidR="00194E4B" w:rsidRPr="001E707A" w:rsidRDefault="00983323" w:rsidP="00C25C37">
      <w:pPr>
        <w:spacing w:line="360" w:lineRule="auto"/>
        <w:rPr>
          <w:rFonts w:ascii="Verdana" w:hAnsi="Verdana"/>
          <w:sz w:val="22"/>
          <w:szCs w:val="22"/>
        </w:rPr>
      </w:pPr>
      <w:r w:rsidRPr="00C25C37">
        <w:rPr>
          <w:rFonts w:ascii="Verdana" w:hAnsi="Verdana"/>
          <w:b/>
          <w:sz w:val="22"/>
          <w:szCs w:val="22"/>
        </w:rPr>
        <w:t>Ingevuld</w:t>
      </w:r>
      <w:r w:rsidR="001E707A">
        <w:rPr>
          <w:rFonts w:ascii="Verdana" w:hAnsi="Verdana"/>
          <w:b/>
          <w:sz w:val="22"/>
          <w:szCs w:val="22"/>
        </w:rPr>
        <w:t xml:space="preserve"> / aangepast</w:t>
      </w:r>
      <w:r w:rsidRPr="00C25C37">
        <w:rPr>
          <w:rFonts w:ascii="Verdana" w:hAnsi="Verdana"/>
          <w:b/>
          <w:sz w:val="22"/>
          <w:szCs w:val="22"/>
        </w:rPr>
        <w:t xml:space="preserve"> op </w:t>
      </w:r>
      <w:r w:rsidR="00BF6665">
        <w:rPr>
          <w:rFonts w:ascii="Verdana" w:hAnsi="Verdana"/>
          <w:b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2" w:name="Text71"/>
      <w:r w:rsidR="00BF6665">
        <w:rPr>
          <w:rFonts w:ascii="Verdana" w:hAnsi="Verdana"/>
          <w:b/>
          <w:sz w:val="22"/>
          <w:szCs w:val="22"/>
        </w:rPr>
        <w:instrText xml:space="preserve"> FORMTEXT </w:instrText>
      </w:r>
      <w:r w:rsidR="00BF6665">
        <w:rPr>
          <w:rFonts w:ascii="Verdana" w:hAnsi="Verdana"/>
          <w:b/>
          <w:sz w:val="22"/>
          <w:szCs w:val="22"/>
        </w:rPr>
      </w:r>
      <w:r w:rsidR="00BF6665">
        <w:rPr>
          <w:rFonts w:ascii="Verdana" w:hAnsi="Verdana"/>
          <w:b/>
          <w:sz w:val="22"/>
          <w:szCs w:val="22"/>
        </w:rPr>
        <w:fldChar w:fldCharType="separate"/>
      </w:r>
      <w:r w:rsidR="00BF6665">
        <w:rPr>
          <w:rFonts w:ascii="Verdana" w:hAnsi="Verdana"/>
          <w:b/>
          <w:noProof/>
          <w:sz w:val="22"/>
          <w:szCs w:val="22"/>
        </w:rPr>
        <w:t> </w:t>
      </w:r>
      <w:r w:rsidR="00BF6665">
        <w:rPr>
          <w:rFonts w:ascii="Verdana" w:hAnsi="Verdana"/>
          <w:b/>
          <w:noProof/>
          <w:sz w:val="22"/>
          <w:szCs w:val="22"/>
        </w:rPr>
        <w:t> </w:t>
      </w:r>
      <w:r w:rsidR="00BF6665">
        <w:rPr>
          <w:rFonts w:ascii="Verdana" w:hAnsi="Verdana"/>
          <w:b/>
          <w:noProof/>
          <w:sz w:val="22"/>
          <w:szCs w:val="22"/>
        </w:rPr>
        <w:t> </w:t>
      </w:r>
      <w:r w:rsidR="00BF6665">
        <w:rPr>
          <w:rFonts w:ascii="Verdana" w:hAnsi="Verdana"/>
          <w:b/>
          <w:noProof/>
          <w:sz w:val="22"/>
          <w:szCs w:val="22"/>
        </w:rPr>
        <w:t> </w:t>
      </w:r>
      <w:r w:rsidR="00BF6665">
        <w:rPr>
          <w:rFonts w:ascii="Verdana" w:hAnsi="Verdana"/>
          <w:b/>
          <w:noProof/>
          <w:sz w:val="22"/>
          <w:szCs w:val="22"/>
        </w:rPr>
        <w:t> </w:t>
      </w:r>
      <w:r w:rsidR="00BF6665">
        <w:rPr>
          <w:rFonts w:ascii="Verdana" w:hAnsi="Verdana"/>
          <w:b/>
          <w:sz w:val="22"/>
          <w:szCs w:val="22"/>
        </w:rPr>
        <w:fldChar w:fldCharType="end"/>
      </w:r>
      <w:bookmarkEnd w:id="62"/>
    </w:p>
    <w:sectPr w:rsidR="00194E4B" w:rsidRPr="001E707A" w:rsidSect="00076DC5">
      <w:foot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E05B" w14:textId="77777777" w:rsidR="00BE628D" w:rsidRDefault="00BE628D" w:rsidP="006B70F7">
      <w:r>
        <w:separator/>
      </w:r>
    </w:p>
  </w:endnote>
  <w:endnote w:type="continuationSeparator" w:id="0">
    <w:p w14:paraId="27285241" w14:textId="77777777" w:rsidR="00BE628D" w:rsidRDefault="00BE628D" w:rsidP="006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70C1" w14:textId="77777777" w:rsidR="009B686C" w:rsidRPr="000A513E" w:rsidRDefault="009B686C" w:rsidP="000A513E">
    <w:pPr>
      <w:widowControl/>
      <w:tabs>
        <w:tab w:val="center" w:pos="4536"/>
        <w:tab w:val="right" w:pos="9072"/>
      </w:tabs>
      <w:suppressAutoHyphens w:val="0"/>
      <w:jc w:val="center"/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</w:pPr>
    <w:r w:rsidRPr="000A513E">
      <w:rPr>
        <w:rFonts w:ascii="Gill Sans Nova" w:eastAsiaTheme="minorEastAsia" w:hAnsi="Gill Sans Nova" w:cstheme="minorHAnsi"/>
        <w:kern w:val="0"/>
        <w:sz w:val="20"/>
        <w:szCs w:val="20"/>
        <w:lang w:val="nl-BE" w:eastAsia="nl-BE"/>
      </w:rPr>
      <w:tab/>
    </w:r>
    <w:r w:rsidRPr="000A513E">
      <w:rPr>
        <w:rFonts w:ascii="Gill Sans Nova" w:eastAsiaTheme="minorEastAsia" w:hAnsi="Gill Sans Nova" w:cstheme="minorHAnsi"/>
        <w:kern w:val="0"/>
        <w:sz w:val="20"/>
        <w:szCs w:val="20"/>
        <w:lang w:val="nl-BE" w:eastAsia="nl-BE"/>
      </w:rPr>
      <w:tab/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fldChar w:fldCharType="begin"/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instrText xml:space="preserve"> PAGE   \* MERGEFORMAT </w:instrText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fldChar w:fldCharType="separate"/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t>1</w:t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fldChar w:fldCharType="end"/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t>/</w:t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fldChar w:fldCharType="begin"/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instrText xml:space="preserve"> NUMPAGES   \* MERGEFORMAT </w:instrText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fldChar w:fldCharType="separate"/>
    </w:r>
    <w:r w:rsidRPr="000A513E">
      <w:rPr>
        <w:rFonts w:ascii="Gill Sans Nova" w:eastAsiaTheme="minorEastAsia" w:hAnsi="Gill Sans Nova" w:cstheme="minorHAnsi"/>
        <w:kern w:val="0"/>
        <w:sz w:val="18"/>
        <w:szCs w:val="18"/>
        <w:lang w:val="nl-BE" w:eastAsia="nl-BE"/>
      </w:rPr>
      <w:t>1</w:t>
    </w:r>
    <w:r w:rsidRPr="000A513E">
      <w:rPr>
        <w:rFonts w:ascii="Gill Sans Nova" w:eastAsiaTheme="minorEastAsia" w:hAnsi="Gill Sans Nova" w:cstheme="minorHAnsi"/>
        <w:noProof/>
        <w:kern w:val="0"/>
        <w:sz w:val="18"/>
        <w:szCs w:val="18"/>
        <w:lang w:val="nl-BE" w:eastAsia="nl-BE"/>
      </w:rPr>
      <w:fldChar w:fldCharType="end"/>
    </w:r>
  </w:p>
  <w:p w14:paraId="7FD789F4" w14:textId="77777777" w:rsidR="009B686C" w:rsidRPr="000A513E" w:rsidRDefault="009B686C" w:rsidP="000A513E">
    <w:pPr>
      <w:widowControl/>
      <w:suppressAutoHyphens w:val="0"/>
      <w:jc w:val="center"/>
      <w:rPr>
        <w:rFonts w:ascii="Gill Sans Nova" w:eastAsiaTheme="minorEastAsia" w:hAnsi="Gill Sans Nova" w:cstheme="minorBidi"/>
        <w:color w:val="55AB2C"/>
        <w:kern w:val="0"/>
        <w:sz w:val="20"/>
        <w:szCs w:val="20"/>
        <w:lang w:val="nl-BE" w:eastAsia="nl-BE"/>
      </w:rPr>
    </w:pPr>
    <w:r w:rsidRPr="000A513E">
      <w:rPr>
        <w:rFonts w:ascii="Gill Sans Nova" w:eastAsiaTheme="minorEastAsia" w:hAnsi="Gill Sans Nova" w:cstheme="minorHAnsi"/>
        <w:noProof/>
        <w:color w:val="55AB2C"/>
        <w:kern w:val="0"/>
        <w:sz w:val="20"/>
        <w:szCs w:val="2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070B9" wp14:editId="25811EDC">
              <wp:simplePos x="0" y="0"/>
              <wp:positionH relativeFrom="column">
                <wp:posOffset>438785</wp:posOffset>
              </wp:positionH>
              <wp:positionV relativeFrom="paragraph">
                <wp:posOffset>159385</wp:posOffset>
              </wp:positionV>
              <wp:extent cx="5775960" cy="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5AB2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BBA23A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12.55pt" to="489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" strokecolor="#55ab2c"/>
          </w:pict>
        </mc:Fallback>
      </mc:AlternateContent>
    </w:r>
    <w:r w:rsidRPr="000A513E">
      <w:rPr>
        <w:rFonts w:ascii="Gill Sans Nova" w:eastAsiaTheme="minorEastAsia" w:hAnsi="Gill Sans Nova" w:cstheme="minorHAnsi"/>
        <w:color w:val="55AB2C"/>
        <w:kern w:val="0"/>
        <w:sz w:val="20"/>
        <w:szCs w:val="20"/>
        <w:lang w:val="nl-BE" w:eastAsia="nl-BE"/>
      </w:rPr>
      <w:t xml:space="preserve">Voluntas vzw  •  </w:t>
    </w:r>
    <w:r w:rsidR="00C97B6A">
      <w:rPr>
        <w:rFonts w:ascii="Gill Sans Nova" w:eastAsiaTheme="minorEastAsia" w:hAnsi="Gill Sans Nova" w:cstheme="minorHAnsi"/>
        <w:color w:val="55AB2C"/>
        <w:kern w:val="0"/>
        <w:sz w:val="20"/>
        <w:szCs w:val="20"/>
        <w:lang w:val="nl-BE" w:eastAsia="nl-BE"/>
      </w:rPr>
      <w:t>Jaak de Boeckstraat 73 bus 4</w:t>
    </w:r>
    <w:r w:rsidRPr="000A513E">
      <w:rPr>
        <w:rFonts w:ascii="Gill Sans Nova" w:eastAsiaTheme="minorEastAsia" w:hAnsi="Gill Sans Nova" w:cstheme="minorHAnsi"/>
        <w:color w:val="55AB2C"/>
        <w:kern w:val="0"/>
        <w:sz w:val="20"/>
        <w:szCs w:val="20"/>
        <w:lang w:val="nl-BE" w:eastAsia="nl-BE"/>
      </w:rPr>
      <w:t xml:space="preserve">  •  2170 Merksem  •  0493 25 51 06  •  </w:t>
    </w:r>
    <w:r w:rsidRPr="000A513E">
      <w:rPr>
        <w:rFonts w:ascii="Gill Sans Nova" w:eastAsiaTheme="minorEastAsia" w:hAnsi="Gill Sans Nova" w:cstheme="minorBidi"/>
        <w:color w:val="55AB2C"/>
        <w:kern w:val="0"/>
        <w:sz w:val="20"/>
        <w:szCs w:val="20"/>
        <w:lang w:val="nl-BE" w:eastAsia="nl-BE"/>
      </w:rPr>
      <w:t>info@voluntas.be</w:t>
    </w:r>
  </w:p>
  <w:p w14:paraId="0AD460F0" w14:textId="77777777" w:rsidR="009B686C" w:rsidRPr="000A513E" w:rsidRDefault="00BE628D" w:rsidP="000A513E">
    <w:pPr>
      <w:widowControl/>
      <w:tabs>
        <w:tab w:val="center" w:pos="4536"/>
        <w:tab w:val="right" w:pos="9072"/>
      </w:tabs>
      <w:suppressAutoHyphens w:val="0"/>
      <w:spacing w:after="40"/>
      <w:jc w:val="center"/>
      <w:rPr>
        <w:rFonts w:ascii="Gill Sans Nova" w:eastAsiaTheme="minorEastAsia" w:hAnsi="Gill Sans Nova" w:cstheme="minorHAnsi"/>
        <w:color w:val="55AB2C"/>
        <w:kern w:val="0"/>
        <w:sz w:val="20"/>
        <w:szCs w:val="20"/>
        <w:lang w:val="nl-BE" w:eastAsia="nl-BE"/>
      </w:rPr>
    </w:pPr>
    <w:hyperlink r:id="rId1" w:history="1">
      <w:r w:rsidR="009B686C" w:rsidRPr="000A513E">
        <w:rPr>
          <w:rFonts w:ascii="Gill Sans Nova" w:eastAsiaTheme="minorEastAsia" w:hAnsi="Gill Sans Nova" w:cstheme="minorHAnsi"/>
          <w:color w:val="55AB2C"/>
          <w:kern w:val="0"/>
          <w:sz w:val="20"/>
          <w:szCs w:val="20"/>
          <w:lang w:val="nl-BE" w:eastAsia="nl-BE"/>
        </w:rPr>
        <w:t>www.volunt</w:t>
      </w:r>
    </w:hyperlink>
    <w:r w:rsidR="009B686C" w:rsidRPr="000A513E">
      <w:rPr>
        <w:rFonts w:ascii="Gill Sans Nova" w:eastAsiaTheme="minorEastAsia" w:hAnsi="Gill Sans Nova" w:cstheme="minorHAnsi"/>
        <w:color w:val="55AB2C"/>
        <w:kern w:val="0"/>
        <w:sz w:val="20"/>
        <w:szCs w:val="20"/>
        <w:lang w:val="nl-BE" w:eastAsia="nl-BE"/>
      </w:rPr>
      <w:t>as.be  •  0429.819.767  •  RPR Antwerpen  •  IBAN: BE41 2200 3605 2310  •  BIC: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6224" w14:textId="77777777" w:rsidR="00BE628D" w:rsidRDefault="00BE628D" w:rsidP="006B70F7">
      <w:r>
        <w:separator/>
      </w:r>
    </w:p>
  </w:footnote>
  <w:footnote w:type="continuationSeparator" w:id="0">
    <w:p w14:paraId="353F3559" w14:textId="77777777" w:rsidR="00BE628D" w:rsidRDefault="00BE628D" w:rsidP="006B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767615"/>
    <w:multiLevelType w:val="hybridMultilevel"/>
    <w:tmpl w:val="3CFC11F6"/>
    <w:lvl w:ilvl="0" w:tplc="DAFEF106">
      <w:start w:val="5"/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456946202">
    <w:abstractNumId w:val="0"/>
  </w:num>
  <w:num w:numId="2" w16cid:durableId="2090420806">
    <w:abstractNumId w:val="1"/>
  </w:num>
  <w:num w:numId="3" w16cid:durableId="1789201272">
    <w:abstractNumId w:val="2"/>
  </w:num>
  <w:num w:numId="4" w16cid:durableId="291981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D"/>
    <w:rsid w:val="000637A9"/>
    <w:rsid w:val="0006786F"/>
    <w:rsid w:val="00076DC5"/>
    <w:rsid w:val="000A513E"/>
    <w:rsid w:val="000A6DD6"/>
    <w:rsid w:val="000F3AD5"/>
    <w:rsid w:val="000F54ED"/>
    <w:rsid w:val="00101F4B"/>
    <w:rsid w:val="0010327D"/>
    <w:rsid w:val="00117FC7"/>
    <w:rsid w:val="00140835"/>
    <w:rsid w:val="00183AA6"/>
    <w:rsid w:val="00194E4B"/>
    <w:rsid w:val="001960AA"/>
    <w:rsid w:val="00197B7B"/>
    <w:rsid w:val="00197D53"/>
    <w:rsid w:val="001A4E70"/>
    <w:rsid w:val="001E707A"/>
    <w:rsid w:val="0021166C"/>
    <w:rsid w:val="002173C6"/>
    <w:rsid w:val="0024147B"/>
    <w:rsid w:val="00270FCC"/>
    <w:rsid w:val="0029344B"/>
    <w:rsid w:val="00296A65"/>
    <w:rsid w:val="002B1016"/>
    <w:rsid w:val="002B6375"/>
    <w:rsid w:val="002C68B0"/>
    <w:rsid w:val="0030765E"/>
    <w:rsid w:val="0030787D"/>
    <w:rsid w:val="00322556"/>
    <w:rsid w:val="00335FC4"/>
    <w:rsid w:val="003376FB"/>
    <w:rsid w:val="0034509D"/>
    <w:rsid w:val="00390971"/>
    <w:rsid w:val="003B2D9D"/>
    <w:rsid w:val="003D69F7"/>
    <w:rsid w:val="004033FD"/>
    <w:rsid w:val="004354E7"/>
    <w:rsid w:val="004379E6"/>
    <w:rsid w:val="004A2BC6"/>
    <w:rsid w:val="004C5777"/>
    <w:rsid w:val="004C714C"/>
    <w:rsid w:val="004D0F3B"/>
    <w:rsid w:val="004D4443"/>
    <w:rsid w:val="004E67A8"/>
    <w:rsid w:val="0050001B"/>
    <w:rsid w:val="00500E1D"/>
    <w:rsid w:val="005027A6"/>
    <w:rsid w:val="00533CD8"/>
    <w:rsid w:val="00544E83"/>
    <w:rsid w:val="00556E36"/>
    <w:rsid w:val="00586EA8"/>
    <w:rsid w:val="00596652"/>
    <w:rsid w:val="005A1BBD"/>
    <w:rsid w:val="005C3F91"/>
    <w:rsid w:val="005E329D"/>
    <w:rsid w:val="005E4CE2"/>
    <w:rsid w:val="005F15AB"/>
    <w:rsid w:val="00606568"/>
    <w:rsid w:val="00627409"/>
    <w:rsid w:val="006453A3"/>
    <w:rsid w:val="006676B7"/>
    <w:rsid w:val="006679F3"/>
    <w:rsid w:val="006A0F49"/>
    <w:rsid w:val="006B0FD9"/>
    <w:rsid w:val="006B70F7"/>
    <w:rsid w:val="006C5564"/>
    <w:rsid w:val="006D0BFB"/>
    <w:rsid w:val="006F2C85"/>
    <w:rsid w:val="00700611"/>
    <w:rsid w:val="0071367A"/>
    <w:rsid w:val="00732347"/>
    <w:rsid w:val="00785634"/>
    <w:rsid w:val="00795B69"/>
    <w:rsid w:val="007A17EF"/>
    <w:rsid w:val="007B2D02"/>
    <w:rsid w:val="007B691E"/>
    <w:rsid w:val="007C03A6"/>
    <w:rsid w:val="007C1704"/>
    <w:rsid w:val="007E15AE"/>
    <w:rsid w:val="007E57DF"/>
    <w:rsid w:val="007E5D26"/>
    <w:rsid w:val="007F2629"/>
    <w:rsid w:val="008157AA"/>
    <w:rsid w:val="008276D2"/>
    <w:rsid w:val="0083174B"/>
    <w:rsid w:val="008450FC"/>
    <w:rsid w:val="00866A27"/>
    <w:rsid w:val="00874F9A"/>
    <w:rsid w:val="00882CF4"/>
    <w:rsid w:val="00890F28"/>
    <w:rsid w:val="008A03F0"/>
    <w:rsid w:val="008A316B"/>
    <w:rsid w:val="008A7C74"/>
    <w:rsid w:val="008D1731"/>
    <w:rsid w:val="008D5747"/>
    <w:rsid w:val="008F254C"/>
    <w:rsid w:val="008F5F8D"/>
    <w:rsid w:val="008F5FD8"/>
    <w:rsid w:val="00902385"/>
    <w:rsid w:val="009503E0"/>
    <w:rsid w:val="0095376B"/>
    <w:rsid w:val="009674AB"/>
    <w:rsid w:val="00974DCC"/>
    <w:rsid w:val="00983323"/>
    <w:rsid w:val="00995204"/>
    <w:rsid w:val="009A1661"/>
    <w:rsid w:val="009B07A8"/>
    <w:rsid w:val="009B54F3"/>
    <w:rsid w:val="009B686C"/>
    <w:rsid w:val="009E6201"/>
    <w:rsid w:val="00A20659"/>
    <w:rsid w:val="00A21412"/>
    <w:rsid w:val="00A25EE8"/>
    <w:rsid w:val="00A4339F"/>
    <w:rsid w:val="00A671CA"/>
    <w:rsid w:val="00A7074A"/>
    <w:rsid w:val="00A73223"/>
    <w:rsid w:val="00B10BC5"/>
    <w:rsid w:val="00B1469B"/>
    <w:rsid w:val="00B71E48"/>
    <w:rsid w:val="00B72C37"/>
    <w:rsid w:val="00B91518"/>
    <w:rsid w:val="00BA276D"/>
    <w:rsid w:val="00BB460E"/>
    <w:rsid w:val="00BB6514"/>
    <w:rsid w:val="00BE628D"/>
    <w:rsid w:val="00BF6665"/>
    <w:rsid w:val="00BF6DB5"/>
    <w:rsid w:val="00C21E57"/>
    <w:rsid w:val="00C251D8"/>
    <w:rsid w:val="00C25C37"/>
    <w:rsid w:val="00C30E32"/>
    <w:rsid w:val="00C35F45"/>
    <w:rsid w:val="00C42250"/>
    <w:rsid w:val="00C54BBE"/>
    <w:rsid w:val="00C649A4"/>
    <w:rsid w:val="00C86181"/>
    <w:rsid w:val="00C97B6A"/>
    <w:rsid w:val="00CB0FC4"/>
    <w:rsid w:val="00CF4CAC"/>
    <w:rsid w:val="00CF59F6"/>
    <w:rsid w:val="00D13006"/>
    <w:rsid w:val="00D3508E"/>
    <w:rsid w:val="00D52195"/>
    <w:rsid w:val="00D624D7"/>
    <w:rsid w:val="00D67927"/>
    <w:rsid w:val="00D91BBE"/>
    <w:rsid w:val="00DB173D"/>
    <w:rsid w:val="00DB6DCE"/>
    <w:rsid w:val="00DB6FD7"/>
    <w:rsid w:val="00DC1DB8"/>
    <w:rsid w:val="00DF0B99"/>
    <w:rsid w:val="00E00B0E"/>
    <w:rsid w:val="00E27388"/>
    <w:rsid w:val="00E32C4A"/>
    <w:rsid w:val="00E36381"/>
    <w:rsid w:val="00E512E6"/>
    <w:rsid w:val="00E53267"/>
    <w:rsid w:val="00E63E51"/>
    <w:rsid w:val="00E7387D"/>
    <w:rsid w:val="00E847D8"/>
    <w:rsid w:val="00E857EE"/>
    <w:rsid w:val="00E90E0E"/>
    <w:rsid w:val="00E925C1"/>
    <w:rsid w:val="00E93DD6"/>
    <w:rsid w:val="00EC5687"/>
    <w:rsid w:val="00ED25DD"/>
    <w:rsid w:val="00ED53B6"/>
    <w:rsid w:val="00EF5D00"/>
    <w:rsid w:val="00EF7E8C"/>
    <w:rsid w:val="00F2798F"/>
    <w:rsid w:val="00F30238"/>
    <w:rsid w:val="00F410D3"/>
    <w:rsid w:val="00F87F86"/>
    <w:rsid w:val="00F97B96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EC4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847D8"/>
    <w:pPr>
      <w:widowControl w:val="0"/>
      <w:suppressAutoHyphens/>
    </w:pPr>
    <w:rPr>
      <w:rFonts w:eastAsia="Lucida Sans Unicode"/>
      <w:kern w:val="1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hAnsi="Arial" w:cs="Arial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Lucida Sans Unicode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Plattetekst21">
    <w:name w:val="Platte tekst 21"/>
    <w:basedOn w:val="Standaard"/>
    <w:rPr>
      <w:rFonts w:ascii="Arial" w:hAnsi="Arial" w:cs="Arial"/>
      <w:sz w:val="20"/>
    </w:r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table" w:styleId="Tabelraster">
    <w:name w:val="Table Grid"/>
    <w:basedOn w:val="Standaardtabel"/>
    <w:rsid w:val="0079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795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5B69"/>
    <w:rPr>
      <w:rFonts w:ascii="Tahoma" w:eastAsia="Lucida Sans Unicode" w:hAnsi="Tahoma" w:cs="Tahoma"/>
      <w:kern w:val="1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71367A"/>
    <w:pPr>
      <w:ind w:left="720"/>
      <w:contextualSpacing/>
    </w:pPr>
  </w:style>
  <w:style w:type="character" w:styleId="Hyperlink">
    <w:name w:val="Hyperlink"/>
    <w:basedOn w:val="Standaardalinea-lettertype"/>
    <w:rsid w:val="005E4CE2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7C74"/>
    <w:rPr>
      <w:color w:val="808080"/>
    </w:rPr>
  </w:style>
  <w:style w:type="paragraph" w:styleId="Koptekst">
    <w:name w:val="header"/>
    <w:basedOn w:val="Standaard"/>
    <w:link w:val="KoptekstChar"/>
    <w:unhideWhenUsed/>
    <w:rsid w:val="006B70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70F7"/>
    <w:rPr>
      <w:rFonts w:eastAsia="Lucida Sans Unicode"/>
      <w:kern w:val="1"/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unhideWhenUsed/>
    <w:rsid w:val="006B70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70F7"/>
    <w:rPr>
      <w:rFonts w:eastAsia="Lucida Sans Unicode"/>
      <w:kern w:val="1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3.wmf"/><Relationship Id="rId50" Type="http://schemas.openxmlformats.org/officeDocument/2006/relationships/control" Target="activeX/activeX20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8.wmf"/><Relationship Id="rId40" Type="http://schemas.openxmlformats.org/officeDocument/2006/relationships/control" Target="activeX/activeX15.xml"/><Relationship Id="rId45" Type="http://schemas.openxmlformats.org/officeDocument/2006/relationships/image" Target="media/image22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3.wmf"/><Relationship Id="rId30" Type="http://schemas.openxmlformats.org/officeDocument/2006/relationships/control" Target="activeX/activeX10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19.xml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control" Target="activeX/activeX5.xml"/><Relationship Id="rId41" Type="http://schemas.openxmlformats.org/officeDocument/2006/relationships/image" Target="media/image20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u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_voluntas\OneDrive\Documenten\Glens%20gedeelde%20bestanden\Aangepaste%20Office-sjablonen\Intake%20deelnemer%20Voluntas%201.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 deelnemer Voluntas 1.4</Template>
  <TotalTime>0</TotalTime>
  <Pages>4</Pages>
  <Words>1188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2023-02-03T18:12:00Z</dcterms:created>
  <dcterms:modified xsi:type="dcterms:W3CDTF">2023-02-03T18:12:00Z</dcterms:modified>
</cp:coreProperties>
</file>